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83AA" w14:textId="526E0233" w:rsidR="009B5221" w:rsidRPr="009B5221" w:rsidRDefault="009B5221" w:rsidP="009B5221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</w:pPr>
      <w:r w:rsidRPr="009B5221"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  <w:t>Приложение №</w:t>
      </w:r>
      <w:r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  <w:t>2</w:t>
      </w:r>
      <w:r w:rsidRPr="009B5221"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  <w:t xml:space="preserve"> к протоколу </w:t>
      </w:r>
    </w:p>
    <w:p w14:paraId="63290319" w14:textId="77777777" w:rsidR="009B5221" w:rsidRPr="009B5221" w:rsidRDefault="009B5221" w:rsidP="009B5221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</w:pPr>
      <w:r w:rsidRPr="009B5221"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  <w:t xml:space="preserve">№ ____ от «___» ________ 2022г. </w:t>
      </w:r>
    </w:p>
    <w:p w14:paraId="3768B6F7" w14:textId="77777777" w:rsidR="009B5221" w:rsidRPr="009B5221" w:rsidRDefault="009B5221" w:rsidP="009B5221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</w:pPr>
    </w:p>
    <w:p w14:paraId="473FF640" w14:textId="77777777" w:rsidR="009B5221" w:rsidRPr="009B5221" w:rsidRDefault="009B5221" w:rsidP="009B5221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</w:pPr>
      <w:r w:rsidRPr="009B5221"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  <w:t>УТВЕРЖДЕНА</w:t>
      </w:r>
    </w:p>
    <w:p w14:paraId="7BD6CAE4" w14:textId="77777777" w:rsidR="009B5221" w:rsidRPr="009B5221" w:rsidRDefault="009B5221" w:rsidP="009B5221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</w:pPr>
      <w:r w:rsidRPr="009B5221"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  <w:t xml:space="preserve">Правлением </w:t>
      </w:r>
    </w:p>
    <w:p w14:paraId="7A327E44" w14:textId="77777777" w:rsidR="009B5221" w:rsidRPr="009B5221" w:rsidRDefault="009B5221" w:rsidP="009B5221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</w:pPr>
      <w:r w:rsidRPr="009B5221"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  <w:t xml:space="preserve">Научно-образовательного фонда </w:t>
      </w:r>
    </w:p>
    <w:p w14:paraId="7E22F734" w14:textId="77777777" w:rsidR="009B5221" w:rsidRPr="009B5221" w:rsidRDefault="009B5221" w:rsidP="009B5221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</w:pPr>
      <w:r w:rsidRPr="009B5221"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  <w:t xml:space="preserve">поддержки молодых ученых </w:t>
      </w:r>
    </w:p>
    <w:p w14:paraId="1E727383" w14:textId="77777777" w:rsidR="009B5221" w:rsidRPr="009B5221" w:rsidRDefault="009B5221" w:rsidP="009B5221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</w:pPr>
      <w:r w:rsidRPr="009B5221"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  <w:t>Республики Саха (Якутия) – НОФМУ</w:t>
      </w:r>
    </w:p>
    <w:p w14:paraId="27C6388A" w14:textId="77777777" w:rsidR="009B5221" w:rsidRPr="009B5221" w:rsidRDefault="009B5221" w:rsidP="009B5221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</w:pPr>
    </w:p>
    <w:p w14:paraId="7A73D8B3" w14:textId="77777777" w:rsidR="009B5221" w:rsidRPr="009B5221" w:rsidRDefault="009B5221" w:rsidP="009B5221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</w:pPr>
      <w:r w:rsidRPr="009B5221"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  <w:t>Председатель Правления НОФМУ</w:t>
      </w:r>
    </w:p>
    <w:p w14:paraId="494D51AC" w14:textId="77777777" w:rsidR="009B5221" w:rsidRPr="009B5221" w:rsidRDefault="009B5221" w:rsidP="009B5221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</w:pPr>
    </w:p>
    <w:p w14:paraId="36431D0F" w14:textId="77777777" w:rsidR="009B5221" w:rsidRPr="009B5221" w:rsidRDefault="009B5221" w:rsidP="009B5221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</w:pPr>
      <w:r w:rsidRPr="009B5221"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  <w:t>______________ И.И. Христофоров</w:t>
      </w:r>
    </w:p>
    <w:p w14:paraId="47BE9FAA" w14:textId="77777777" w:rsidR="009B5221" w:rsidRPr="009B5221" w:rsidRDefault="009B5221" w:rsidP="009B5221">
      <w:pPr>
        <w:spacing w:line="360" w:lineRule="auto"/>
        <w:ind w:left="8508" w:hanging="2"/>
        <w:jc w:val="right"/>
        <w:rPr>
          <w:rFonts w:ascii="Times New Roman" w:eastAsia="Times New Roman" w:hAnsi="Times New Roman" w:cs="Times New Roman"/>
          <w:color w:val="000000"/>
          <w:lang w:val="ru-RU" w:eastAsia="ko-KR" w:bidi="ar-SA"/>
        </w:rPr>
      </w:pPr>
    </w:p>
    <w:p w14:paraId="77002714" w14:textId="77777777" w:rsidR="009B5221" w:rsidRPr="009B5221" w:rsidRDefault="009B5221" w:rsidP="009B5221">
      <w:pPr>
        <w:spacing w:line="360" w:lineRule="auto"/>
        <w:ind w:left="8508" w:hanging="2"/>
        <w:jc w:val="right"/>
        <w:rPr>
          <w:rFonts w:ascii="Times New Roman" w:eastAsia="Times New Roman" w:hAnsi="Times New Roman" w:cs="Times New Roman"/>
          <w:color w:val="000000"/>
          <w:lang w:val="ru-RU" w:eastAsia="ko-KR" w:bidi="ar-SA"/>
        </w:rPr>
      </w:pPr>
      <w:r w:rsidRPr="009B5221">
        <w:rPr>
          <w:rFonts w:ascii="Times New Roman" w:eastAsia="Times New Roman" w:hAnsi="Times New Roman" w:cs="Times New Roman"/>
          <w:color w:val="000000"/>
          <w:lang w:val="ru-RU" w:eastAsia="ko-KR" w:bidi="ar-SA"/>
        </w:rPr>
        <w:t>М.П.</w:t>
      </w:r>
    </w:p>
    <w:p w14:paraId="7052AA1D" w14:textId="6C958EB3" w:rsidR="00C66AFA" w:rsidRPr="009B5221" w:rsidRDefault="00C66AFA" w:rsidP="00C66AFA">
      <w:pPr>
        <w:pStyle w:val="11"/>
        <w:jc w:val="center"/>
        <w:rPr>
          <w:rFonts w:eastAsia="Calibri"/>
          <w:color w:val="00000A"/>
          <w:sz w:val="24"/>
          <w:szCs w:val="24"/>
          <w:lang w:eastAsia="hi-IN" w:bidi="hi-IN"/>
        </w:rPr>
      </w:pPr>
      <w:r w:rsidRPr="00C66AFA">
        <w:rPr>
          <w:b/>
          <w:bCs/>
          <w:sz w:val="24"/>
          <w:szCs w:val="24"/>
        </w:rPr>
        <w:t>ПОЛОЖЕНИЕ НОФМУ</w:t>
      </w:r>
      <w:r w:rsidRPr="00C66AFA">
        <w:rPr>
          <w:b/>
          <w:bCs/>
          <w:sz w:val="24"/>
          <w:szCs w:val="24"/>
        </w:rPr>
        <w:br/>
        <w:t>о конкурсе «</w:t>
      </w:r>
      <w:r>
        <w:rPr>
          <w:b/>
          <w:bCs/>
          <w:sz w:val="24"/>
          <w:szCs w:val="24"/>
        </w:rPr>
        <w:t>Научное мероприятие</w:t>
      </w:r>
      <w:r w:rsidRPr="00C66AFA">
        <w:rPr>
          <w:b/>
          <w:bCs/>
          <w:sz w:val="24"/>
          <w:szCs w:val="24"/>
        </w:rPr>
        <w:t>»</w:t>
      </w:r>
      <w:r w:rsidRPr="00C66AFA">
        <w:rPr>
          <w:b/>
          <w:bCs/>
          <w:sz w:val="24"/>
          <w:szCs w:val="24"/>
        </w:rPr>
        <w:br/>
      </w:r>
    </w:p>
    <w:p w14:paraId="7F5B4B97" w14:textId="77777777" w:rsidR="009B5221" w:rsidRPr="009B5221" w:rsidRDefault="009B5221" w:rsidP="009B5221">
      <w:pPr>
        <w:pStyle w:val="11"/>
        <w:jc w:val="both"/>
        <w:rPr>
          <w:rFonts w:eastAsia="Calibri"/>
          <w:color w:val="00000A"/>
          <w:sz w:val="24"/>
          <w:szCs w:val="24"/>
          <w:lang w:eastAsia="hi-IN" w:bidi="hi-IN"/>
        </w:rPr>
      </w:pPr>
      <w:r w:rsidRPr="009B5221">
        <w:rPr>
          <w:rFonts w:eastAsia="Calibri"/>
          <w:color w:val="00000A"/>
          <w:sz w:val="24"/>
          <w:szCs w:val="24"/>
          <w:lang w:eastAsia="hi-IN" w:bidi="hi-IN"/>
        </w:rPr>
        <w:t>Настоящее положение определяет порядок рассмотрения заявок и определяет требования, предъявляемые к участникам конкурса.</w:t>
      </w:r>
    </w:p>
    <w:p w14:paraId="2E54FC65" w14:textId="77777777" w:rsidR="00C66AFA" w:rsidRPr="00C66AFA" w:rsidRDefault="00C66AFA" w:rsidP="00C66AFA">
      <w:pPr>
        <w:pStyle w:val="11"/>
        <w:jc w:val="both"/>
        <w:rPr>
          <w:sz w:val="24"/>
          <w:szCs w:val="24"/>
        </w:rPr>
      </w:pPr>
      <w:r w:rsidRPr="00C66AFA">
        <w:rPr>
          <w:b/>
          <w:bCs/>
          <w:sz w:val="24"/>
          <w:szCs w:val="24"/>
        </w:rPr>
        <w:t xml:space="preserve">Код конкурса – </w:t>
      </w:r>
      <w:r>
        <w:rPr>
          <w:b/>
          <w:bCs/>
          <w:sz w:val="24"/>
          <w:szCs w:val="24"/>
        </w:rPr>
        <w:t>Н</w:t>
      </w:r>
      <w:r w:rsidRPr="00C66AFA">
        <w:rPr>
          <w:b/>
          <w:bCs/>
          <w:sz w:val="24"/>
          <w:szCs w:val="24"/>
        </w:rPr>
        <w:t>М</w:t>
      </w:r>
    </w:p>
    <w:p w14:paraId="0D636ADD" w14:textId="77777777" w:rsidR="002E64F3" w:rsidRPr="00B627D8" w:rsidRDefault="002E64F3" w:rsidP="00B627D8">
      <w:pPr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</w:p>
    <w:p w14:paraId="3A074E4B" w14:textId="77777777" w:rsidR="00C66AFA" w:rsidRDefault="00C66AFA" w:rsidP="00C66AFA">
      <w:pPr>
        <w:widowControl w:val="0"/>
        <w:jc w:val="both"/>
        <w:rPr>
          <w:rFonts w:ascii="Times New Roman" w:eastAsia="Calibri" w:hAnsi="Times New Roman" w:cs="Times New Roman"/>
          <w:b/>
          <w:lang w:val="ru-RU"/>
        </w:rPr>
      </w:pPr>
      <w:r w:rsidRPr="00C66AFA">
        <w:rPr>
          <w:rFonts w:ascii="Times New Roman" w:eastAsia="Calibri" w:hAnsi="Times New Roman" w:cs="Times New Roman"/>
          <w:b/>
          <w:lang w:val="ru-RU"/>
        </w:rPr>
        <w:t xml:space="preserve">Цель конкурса </w:t>
      </w:r>
      <w:r w:rsidRPr="00C66AFA">
        <w:rPr>
          <w:rFonts w:ascii="Times New Roman" w:eastAsia="Calibri" w:hAnsi="Times New Roman" w:cs="Times New Roman" w:hint="cs"/>
          <w:b/>
          <w:lang w:val="ru-RU"/>
        </w:rPr>
        <w:t>–</w:t>
      </w:r>
      <w:r w:rsidRPr="00C66AFA">
        <w:rPr>
          <w:rFonts w:ascii="Times New Roman" w:eastAsia="Calibri" w:hAnsi="Times New Roman" w:cs="Times New Roman"/>
          <w:b/>
          <w:lang w:val="ru-RU"/>
        </w:rPr>
        <w:t xml:space="preserve"> </w:t>
      </w:r>
      <w:bookmarkStart w:id="0" w:name="_Hlk116901720"/>
      <w:r w:rsidRPr="00C66AFA">
        <w:rPr>
          <w:rFonts w:ascii="Times New Roman" w:eastAsia="Calibri" w:hAnsi="Times New Roman" w:cs="Times New Roman"/>
          <w:lang w:val="ru-RU"/>
        </w:rPr>
        <w:t>Конкурсный отбор</w:t>
      </w:r>
      <w:r>
        <w:rPr>
          <w:rFonts w:ascii="Times New Roman" w:eastAsia="Calibri" w:hAnsi="Times New Roman" w:cs="Times New Roman"/>
          <w:lang w:val="ru-RU"/>
        </w:rPr>
        <w:t xml:space="preserve"> </w:t>
      </w:r>
      <w:r w:rsidRPr="00B627D8">
        <w:rPr>
          <w:rFonts w:ascii="Times New Roman" w:eastAsia="Calibri" w:hAnsi="Times New Roman" w:cs="Times New Roman"/>
          <w:b/>
          <w:lang w:val="ru-RU"/>
        </w:rPr>
        <w:t>«Научно-образовательн</w:t>
      </w:r>
      <w:r>
        <w:rPr>
          <w:rFonts w:ascii="Times New Roman" w:eastAsia="Calibri" w:hAnsi="Times New Roman" w:cs="Times New Roman"/>
          <w:b/>
          <w:lang w:val="ru-RU"/>
        </w:rPr>
        <w:t>ого</w:t>
      </w:r>
      <w:r w:rsidRPr="00B627D8">
        <w:rPr>
          <w:rFonts w:ascii="Times New Roman" w:eastAsia="Calibri" w:hAnsi="Times New Roman" w:cs="Times New Roman"/>
          <w:b/>
          <w:lang w:val="ru-RU"/>
        </w:rPr>
        <w:t xml:space="preserve"> фонд</w:t>
      </w:r>
      <w:r>
        <w:rPr>
          <w:rFonts w:ascii="Times New Roman" w:eastAsia="Calibri" w:hAnsi="Times New Roman" w:cs="Times New Roman"/>
          <w:b/>
          <w:lang w:val="ru-RU"/>
        </w:rPr>
        <w:t>а</w:t>
      </w:r>
      <w:r w:rsidRPr="00B627D8">
        <w:rPr>
          <w:rFonts w:ascii="Times New Roman" w:eastAsia="Calibri" w:hAnsi="Times New Roman" w:cs="Times New Roman"/>
          <w:b/>
          <w:lang w:val="ru-RU"/>
        </w:rPr>
        <w:t xml:space="preserve"> поддержки молодых учёных Республики Саха (Якутия)»</w:t>
      </w:r>
      <w:r w:rsidRPr="00B627D8">
        <w:rPr>
          <w:rFonts w:ascii="Times New Roman" w:eastAsia="Calibri" w:hAnsi="Times New Roman" w:cs="Times New Roman"/>
          <w:lang w:val="ru-RU"/>
        </w:rPr>
        <w:t xml:space="preserve"> (далее – «</w:t>
      </w:r>
      <w:r w:rsidRPr="00986D6F">
        <w:rPr>
          <w:rFonts w:ascii="Times New Roman" w:eastAsia="Calibri" w:hAnsi="Times New Roman" w:cs="Times New Roman"/>
          <w:lang w:val="ru-RU"/>
        </w:rPr>
        <w:t xml:space="preserve">НОФМУ») </w:t>
      </w:r>
      <w:bookmarkEnd w:id="0"/>
      <w:r>
        <w:rPr>
          <w:rFonts w:ascii="Times New Roman" w:eastAsia="Calibri" w:hAnsi="Times New Roman" w:cs="Times New Roman"/>
          <w:lang w:val="ru-RU"/>
        </w:rPr>
        <w:t xml:space="preserve">на </w:t>
      </w:r>
      <w:r w:rsidRPr="00C66AFA">
        <w:rPr>
          <w:rFonts w:ascii="Times New Roman" w:eastAsia="Calibri" w:hAnsi="Times New Roman" w:cs="Times New Roman"/>
          <w:lang w:val="ru-RU"/>
        </w:rPr>
        <w:t>получени</w:t>
      </w:r>
      <w:r>
        <w:rPr>
          <w:rFonts w:ascii="Times New Roman" w:eastAsia="Calibri" w:hAnsi="Times New Roman" w:cs="Times New Roman"/>
          <w:lang w:val="ru-RU"/>
        </w:rPr>
        <w:t>е финансовой поддержки (грант) для</w:t>
      </w:r>
      <w:r w:rsidRPr="00C66AFA">
        <w:rPr>
          <w:rFonts w:ascii="Times New Roman" w:eastAsia="Calibri" w:hAnsi="Times New Roman" w:cs="Times New Roman"/>
          <w:lang w:val="ru-RU"/>
        </w:rPr>
        <w:t xml:space="preserve"> организаци</w:t>
      </w:r>
      <w:r>
        <w:rPr>
          <w:rFonts w:ascii="Times New Roman" w:eastAsia="Calibri" w:hAnsi="Times New Roman" w:cs="Times New Roman"/>
          <w:lang w:val="ru-RU"/>
        </w:rPr>
        <w:t>и</w:t>
      </w:r>
      <w:r w:rsidRPr="00C66AFA">
        <w:rPr>
          <w:rFonts w:ascii="Times New Roman" w:eastAsia="Calibri" w:hAnsi="Times New Roman" w:cs="Times New Roman"/>
          <w:lang w:val="ru-RU"/>
        </w:rPr>
        <w:t xml:space="preserve"> и проведени</w:t>
      </w:r>
      <w:r>
        <w:rPr>
          <w:rFonts w:ascii="Times New Roman" w:eastAsia="Calibri" w:hAnsi="Times New Roman" w:cs="Times New Roman"/>
          <w:lang w:val="ru-RU"/>
        </w:rPr>
        <w:t>я</w:t>
      </w:r>
      <w:r w:rsidRPr="00C66AFA">
        <w:rPr>
          <w:rFonts w:ascii="Times New Roman" w:eastAsia="Calibri" w:hAnsi="Times New Roman" w:cs="Times New Roman"/>
          <w:lang w:val="ru-RU"/>
        </w:rPr>
        <w:t xml:space="preserve"> молодежных научных мероприятий на территории Республики Саха (Якутия) (далее - Конкурс)</w:t>
      </w:r>
      <w:r>
        <w:rPr>
          <w:rFonts w:ascii="Times New Roman" w:eastAsia="Calibri" w:hAnsi="Times New Roman" w:cs="Times New Roman"/>
          <w:lang w:val="ru-RU"/>
        </w:rPr>
        <w:t>.</w:t>
      </w:r>
    </w:p>
    <w:p w14:paraId="45535AF4" w14:textId="77777777" w:rsidR="00C66AFA" w:rsidRDefault="00C66AFA" w:rsidP="00C66AF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29D515F6" w14:textId="77777777" w:rsidR="002E64F3" w:rsidRPr="00B627D8" w:rsidRDefault="002E64F3" w:rsidP="00C66AFA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b/>
          <w:bCs/>
          <w:lang w:val="ru-RU"/>
        </w:rPr>
        <w:t>Задача Конкурса</w:t>
      </w:r>
      <w:r w:rsidRPr="00B627D8">
        <w:rPr>
          <w:rFonts w:ascii="Times New Roman" w:hAnsi="Times New Roman" w:cs="Times New Roman"/>
        </w:rPr>
        <w:t> </w:t>
      </w:r>
      <w:r w:rsidRPr="00B627D8">
        <w:rPr>
          <w:rFonts w:ascii="Times New Roman" w:hAnsi="Times New Roman" w:cs="Times New Roman"/>
          <w:lang w:val="ru-RU"/>
        </w:rPr>
        <w:t>–</w:t>
      </w:r>
      <w:r w:rsidR="002E5CC0">
        <w:rPr>
          <w:rFonts w:ascii="Times New Roman" w:hAnsi="Times New Roman" w:cs="Times New Roman"/>
          <w:lang w:val="ru-RU"/>
        </w:rPr>
        <w:t xml:space="preserve"> </w:t>
      </w:r>
      <w:r w:rsidRPr="00B627D8">
        <w:rPr>
          <w:rFonts w:ascii="Times New Roman" w:hAnsi="Times New Roman" w:cs="Times New Roman"/>
          <w:lang w:val="ru-RU"/>
        </w:rPr>
        <w:t xml:space="preserve">создание условий </w:t>
      </w:r>
      <w:r w:rsidR="00654E00">
        <w:rPr>
          <w:rFonts w:ascii="Times New Roman" w:hAnsi="Times New Roman" w:cs="Times New Roman"/>
          <w:lang w:val="ru-RU"/>
        </w:rPr>
        <w:t xml:space="preserve">для апробации научных результатов и </w:t>
      </w:r>
      <w:r w:rsidR="002E5CC0">
        <w:rPr>
          <w:rFonts w:ascii="Times New Roman" w:hAnsi="Times New Roman" w:cs="Times New Roman"/>
          <w:lang w:val="ru-RU"/>
        </w:rPr>
        <w:t>повышения квалификации молодых исследователей,</w:t>
      </w:r>
      <w:r w:rsidRPr="00B627D8">
        <w:rPr>
          <w:rFonts w:ascii="Times New Roman" w:hAnsi="Times New Roman" w:cs="Times New Roman"/>
          <w:lang w:val="ru-RU"/>
        </w:rPr>
        <w:t xml:space="preserve"> выявление и систематизация актуальных проблем и тенденций в областях знаний, </w:t>
      </w:r>
      <w:r w:rsidR="002E5CC0">
        <w:rPr>
          <w:rFonts w:ascii="Times New Roman" w:hAnsi="Times New Roman" w:cs="Times New Roman"/>
          <w:lang w:val="ru-RU"/>
        </w:rPr>
        <w:t xml:space="preserve">обмен опытом и </w:t>
      </w:r>
      <w:r w:rsidRPr="00B627D8">
        <w:rPr>
          <w:rFonts w:ascii="Times New Roman" w:hAnsi="Times New Roman" w:cs="Times New Roman"/>
          <w:lang w:val="ru-RU"/>
        </w:rPr>
        <w:t>развитие научного сотрудничества</w:t>
      </w:r>
      <w:r w:rsidR="002E5CC0">
        <w:rPr>
          <w:rFonts w:ascii="Times New Roman" w:hAnsi="Times New Roman" w:cs="Times New Roman"/>
          <w:lang w:val="ru-RU"/>
        </w:rPr>
        <w:t xml:space="preserve">, популяризация </w:t>
      </w:r>
      <w:r w:rsidR="002E5CC0" w:rsidRPr="00B627D8">
        <w:rPr>
          <w:rFonts w:ascii="Times New Roman" w:hAnsi="Times New Roman" w:cs="Times New Roman"/>
          <w:lang w:val="ru-RU"/>
        </w:rPr>
        <w:t xml:space="preserve">фундаментальных </w:t>
      </w:r>
      <w:r w:rsidR="002E5CC0">
        <w:rPr>
          <w:rFonts w:ascii="Times New Roman" w:hAnsi="Times New Roman" w:cs="Times New Roman"/>
          <w:lang w:val="ru-RU"/>
        </w:rPr>
        <w:t xml:space="preserve">и прикладных </w:t>
      </w:r>
      <w:r w:rsidR="002E5CC0" w:rsidRPr="00B627D8">
        <w:rPr>
          <w:rFonts w:ascii="Times New Roman" w:hAnsi="Times New Roman" w:cs="Times New Roman"/>
          <w:lang w:val="ru-RU"/>
        </w:rPr>
        <w:t>научных исследований</w:t>
      </w:r>
      <w:r w:rsidR="002E5CC0">
        <w:rPr>
          <w:rFonts w:ascii="Times New Roman" w:hAnsi="Times New Roman" w:cs="Times New Roman"/>
          <w:lang w:val="ru-RU"/>
        </w:rPr>
        <w:t xml:space="preserve"> среди населения</w:t>
      </w:r>
      <w:r w:rsidRPr="00B627D8">
        <w:rPr>
          <w:rFonts w:ascii="Times New Roman" w:hAnsi="Times New Roman" w:cs="Times New Roman"/>
          <w:lang w:val="ru-RU"/>
        </w:rPr>
        <w:t>.</w:t>
      </w:r>
    </w:p>
    <w:p w14:paraId="6EB8579B" w14:textId="77777777" w:rsidR="00FD698F" w:rsidRDefault="00FD698F" w:rsidP="00B627D8">
      <w:pPr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105BBF6" w14:textId="77777777" w:rsidR="002E64F3" w:rsidRPr="00B627D8" w:rsidRDefault="002E64F3" w:rsidP="00CD13E0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627D8">
        <w:rPr>
          <w:rFonts w:ascii="Times New Roman" w:hAnsi="Times New Roman" w:cs="Times New Roman"/>
          <w:b/>
          <w:bCs/>
          <w:lang w:val="ru-RU"/>
        </w:rPr>
        <w:t>1. Общие положения</w:t>
      </w:r>
    </w:p>
    <w:p w14:paraId="4408A083" w14:textId="77777777" w:rsidR="006735BD" w:rsidRDefault="006735BD" w:rsidP="00CD13E0">
      <w:pPr>
        <w:jc w:val="both"/>
        <w:rPr>
          <w:rFonts w:ascii="Times New Roman" w:hAnsi="Times New Roman" w:cs="Times New Roman"/>
          <w:lang w:val="ru-RU"/>
        </w:rPr>
      </w:pPr>
    </w:p>
    <w:p w14:paraId="1A029AC2" w14:textId="570FC170" w:rsidR="002E64F3" w:rsidRPr="00B627D8" w:rsidRDefault="002E64F3" w:rsidP="00CD13E0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 xml:space="preserve">1.1. На Конкурс могут быть представлены проекты организации </w:t>
      </w:r>
      <w:r w:rsidR="00CD13E0">
        <w:rPr>
          <w:rFonts w:ascii="Times New Roman" w:hAnsi="Times New Roman" w:cs="Times New Roman"/>
          <w:lang w:val="ru-RU"/>
        </w:rPr>
        <w:t>все</w:t>
      </w:r>
      <w:r w:rsidRPr="00B627D8">
        <w:rPr>
          <w:rFonts w:ascii="Times New Roman" w:hAnsi="Times New Roman" w:cs="Times New Roman"/>
          <w:lang w:val="ru-RU"/>
        </w:rPr>
        <w:t xml:space="preserve">российских и </w:t>
      </w:r>
      <w:r w:rsidR="00CD13E0">
        <w:rPr>
          <w:rFonts w:ascii="Times New Roman" w:hAnsi="Times New Roman" w:cs="Times New Roman"/>
          <w:lang w:val="ru-RU"/>
        </w:rPr>
        <w:t xml:space="preserve">региональных </w:t>
      </w:r>
      <w:r w:rsidRPr="00B627D8">
        <w:rPr>
          <w:rFonts w:ascii="Times New Roman" w:hAnsi="Times New Roman" w:cs="Times New Roman"/>
          <w:lang w:val="ru-RU"/>
        </w:rPr>
        <w:t>научных мероприятий - конференций, семинаров и т.д.</w:t>
      </w:r>
      <w:r w:rsidR="00085F25">
        <w:rPr>
          <w:rFonts w:ascii="Times New Roman" w:hAnsi="Times New Roman" w:cs="Times New Roman"/>
          <w:lang w:val="ru-RU"/>
        </w:rPr>
        <w:t xml:space="preserve"> с участием </w:t>
      </w:r>
      <w:r w:rsidR="00085F25" w:rsidRPr="00085F25">
        <w:rPr>
          <w:rFonts w:ascii="Times New Roman" w:hAnsi="Times New Roman"/>
          <w:lang w:val="ru-RU"/>
        </w:rPr>
        <w:t>аспирантов, молодых учёных и специалистов</w:t>
      </w:r>
      <w:r w:rsidRPr="00B627D8">
        <w:rPr>
          <w:rFonts w:ascii="Times New Roman" w:hAnsi="Times New Roman" w:cs="Times New Roman"/>
          <w:lang w:val="ru-RU"/>
        </w:rPr>
        <w:t xml:space="preserve">, проводимых на территории </w:t>
      </w:r>
      <w:r w:rsidRPr="00B627D8">
        <w:rPr>
          <w:rFonts w:ascii="Times New Roman" w:hAnsi="Times New Roman" w:cs="Times New Roman"/>
          <w:b/>
          <w:lang w:val="ru-RU"/>
        </w:rPr>
        <w:t>Республики Саха (Якутия)</w:t>
      </w:r>
      <w:r w:rsidRPr="00B627D8">
        <w:rPr>
          <w:rFonts w:ascii="Times New Roman" w:hAnsi="Times New Roman" w:cs="Times New Roman"/>
          <w:lang w:val="ru-RU"/>
        </w:rPr>
        <w:t xml:space="preserve"> (далее - Проект) по следующим областям знаний:</w:t>
      </w:r>
    </w:p>
    <w:p w14:paraId="70F7BDCB" w14:textId="77777777" w:rsidR="002E64F3" w:rsidRPr="00B627D8" w:rsidRDefault="002E64F3" w:rsidP="00CD13E0">
      <w:pPr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</w:rPr>
        <w:t>   </w:t>
      </w:r>
      <w:r w:rsidRPr="00B627D8">
        <w:rPr>
          <w:rFonts w:ascii="Times New Roman" w:hAnsi="Times New Roman" w:cs="Times New Roman"/>
          <w:lang w:val="ru-RU"/>
        </w:rPr>
        <w:t xml:space="preserve"> (01) математика, механика и информатика;</w:t>
      </w:r>
    </w:p>
    <w:p w14:paraId="6B391339" w14:textId="77777777" w:rsidR="002E64F3" w:rsidRPr="00B627D8" w:rsidRDefault="002E64F3" w:rsidP="00CD13E0">
      <w:pPr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</w:rPr>
        <w:t>   </w:t>
      </w:r>
      <w:r w:rsidRPr="00B627D8">
        <w:rPr>
          <w:rFonts w:ascii="Times New Roman" w:hAnsi="Times New Roman" w:cs="Times New Roman"/>
          <w:lang w:val="ru-RU"/>
        </w:rPr>
        <w:t xml:space="preserve"> (02) физика и астрономия;</w:t>
      </w:r>
    </w:p>
    <w:p w14:paraId="07A362ED" w14:textId="77777777" w:rsidR="002E64F3" w:rsidRPr="00B627D8" w:rsidRDefault="002E64F3" w:rsidP="00CD13E0">
      <w:pPr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</w:rPr>
        <w:t>   </w:t>
      </w:r>
      <w:r w:rsidRPr="00B627D8">
        <w:rPr>
          <w:rFonts w:ascii="Times New Roman" w:hAnsi="Times New Roman" w:cs="Times New Roman"/>
          <w:lang w:val="ru-RU"/>
        </w:rPr>
        <w:t xml:space="preserve"> (03) химия и науки о материалах;</w:t>
      </w:r>
    </w:p>
    <w:p w14:paraId="2216E342" w14:textId="77777777" w:rsidR="002E64F3" w:rsidRPr="00B627D8" w:rsidRDefault="002E64F3" w:rsidP="00CD13E0">
      <w:pPr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</w:rPr>
        <w:t>   </w:t>
      </w:r>
      <w:r w:rsidRPr="00B627D8">
        <w:rPr>
          <w:rFonts w:ascii="Times New Roman" w:hAnsi="Times New Roman" w:cs="Times New Roman"/>
          <w:lang w:val="ru-RU"/>
        </w:rPr>
        <w:t xml:space="preserve"> (04) биология и медицинские науки;</w:t>
      </w:r>
    </w:p>
    <w:p w14:paraId="6319278D" w14:textId="77777777" w:rsidR="002E64F3" w:rsidRPr="00B627D8" w:rsidRDefault="002E64F3" w:rsidP="00CD13E0">
      <w:pPr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</w:rPr>
        <w:t>   </w:t>
      </w:r>
      <w:r w:rsidRPr="00B627D8">
        <w:rPr>
          <w:rFonts w:ascii="Times New Roman" w:hAnsi="Times New Roman" w:cs="Times New Roman"/>
          <w:lang w:val="ru-RU"/>
        </w:rPr>
        <w:t xml:space="preserve"> (05) науки о Земле;</w:t>
      </w:r>
    </w:p>
    <w:p w14:paraId="570F3E7D" w14:textId="77777777" w:rsidR="002E64F3" w:rsidRPr="00B627D8" w:rsidRDefault="002E64F3" w:rsidP="00CD13E0">
      <w:pPr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</w:rPr>
        <w:t>   </w:t>
      </w:r>
      <w:r w:rsidRPr="00B627D8">
        <w:rPr>
          <w:rFonts w:ascii="Times New Roman" w:hAnsi="Times New Roman" w:cs="Times New Roman"/>
          <w:lang w:val="ru-RU"/>
        </w:rPr>
        <w:t xml:space="preserve"> (06) естественнонаучные методы исследований в гуманитарных науках;</w:t>
      </w:r>
    </w:p>
    <w:p w14:paraId="7EDD1B52" w14:textId="77777777" w:rsidR="002E64F3" w:rsidRPr="00B627D8" w:rsidRDefault="002E64F3" w:rsidP="00CD13E0">
      <w:pPr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</w:rPr>
        <w:t>   </w:t>
      </w:r>
      <w:r w:rsidRPr="00B627D8">
        <w:rPr>
          <w:rFonts w:ascii="Times New Roman" w:hAnsi="Times New Roman" w:cs="Times New Roman"/>
          <w:lang w:val="ru-RU"/>
        </w:rPr>
        <w:t xml:space="preserve"> (07) инфокоммуникационные технологии и вычислительные системы;</w:t>
      </w:r>
    </w:p>
    <w:p w14:paraId="036E17CC" w14:textId="77777777" w:rsidR="002E64F3" w:rsidRPr="00B627D8" w:rsidRDefault="002E64F3" w:rsidP="00CD13E0">
      <w:pPr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</w:rPr>
        <w:t>   </w:t>
      </w:r>
      <w:r w:rsidRPr="00B627D8">
        <w:rPr>
          <w:rFonts w:ascii="Times New Roman" w:hAnsi="Times New Roman" w:cs="Times New Roman"/>
          <w:lang w:val="ru-RU"/>
        </w:rPr>
        <w:t xml:space="preserve"> (08) фундаментальные основы инженерных наук.</w:t>
      </w:r>
    </w:p>
    <w:p w14:paraId="31939C17" w14:textId="77777777" w:rsidR="002E64F3" w:rsidRPr="00B627D8" w:rsidRDefault="00085F25" w:rsidP="00CD13E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1.2</w:t>
      </w:r>
      <w:r w:rsidR="00B627D8">
        <w:rPr>
          <w:rFonts w:ascii="Times New Roman" w:hAnsi="Times New Roman" w:cs="Times New Roman"/>
          <w:lang w:val="ru-RU"/>
        </w:rPr>
        <w:t xml:space="preserve">. </w:t>
      </w:r>
      <w:r w:rsidR="002E64F3" w:rsidRPr="00B627D8">
        <w:rPr>
          <w:rFonts w:ascii="Times New Roman" w:hAnsi="Times New Roman" w:cs="Times New Roman"/>
          <w:lang w:val="ru-RU"/>
        </w:rPr>
        <w:t>Информация о мероприятии должна быть размещена в сети Интернет. Обязательно должны быть представлены сведения о программном и организационном комитете, о научной программе, сроках проведения, р</w:t>
      </w:r>
      <w:r w:rsidR="006735BD">
        <w:rPr>
          <w:rFonts w:ascii="Times New Roman" w:hAnsi="Times New Roman" w:cs="Times New Roman"/>
          <w:lang w:val="ru-RU"/>
        </w:rPr>
        <w:t>азмере организационного взноса.</w:t>
      </w:r>
    </w:p>
    <w:p w14:paraId="06D7F3ED" w14:textId="77777777" w:rsidR="002E64F3" w:rsidRPr="00B627D8" w:rsidRDefault="00085F25" w:rsidP="00CD13E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1.3</w:t>
      </w:r>
      <w:r w:rsidR="002E64F3" w:rsidRPr="00B627D8">
        <w:rPr>
          <w:rFonts w:ascii="Times New Roman" w:hAnsi="Times New Roman" w:cs="Times New Roman"/>
          <w:lang w:val="ru-RU"/>
        </w:rPr>
        <w:t>.</w:t>
      </w:r>
      <w:r w:rsidR="00C66AFA">
        <w:rPr>
          <w:rFonts w:ascii="Times New Roman" w:hAnsi="Times New Roman" w:cs="Times New Roman"/>
          <w:lang w:val="ru-RU"/>
        </w:rPr>
        <w:t xml:space="preserve"> </w:t>
      </w:r>
      <w:r w:rsidR="002E64F3" w:rsidRPr="00B627D8">
        <w:rPr>
          <w:rFonts w:ascii="Times New Roman" w:hAnsi="Times New Roman" w:cs="Times New Roman"/>
          <w:lang w:val="ru-RU"/>
        </w:rPr>
        <w:t>Проект на Конкурс могут представить:</w:t>
      </w:r>
    </w:p>
    <w:p w14:paraId="25B58F36" w14:textId="77777777" w:rsidR="002E64F3" w:rsidRPr="00B627D8" w:rsidRDefault="0097490A" w:rsidP="00CD13E0">
      <w:pPr>
        <w:jc w:val="both"/>
        <w:rPr>
          <w:rFonts w:ascii="Times New Roman" w:hAnsi="Times New Roman" w:cs="Times New Roman"/>
          <w:lang w:val="ru-RU"/>
        </w:rPr>
      </w:pPr>
      <w:r w:rsidRPr="002E5CC0">
        <w:rPr>
          <w:rFonts w:ascii="Times New Roman" w:hAnsi="Times New Roman" w:cs="Times New Roman"/>
          <w:lang w:val="ru-RU"/>
        </w:rPr>
        <w:t>Н</w:t>
      </w:r>
      <w:r w:rsidR="002E64F3" w:rsidRPr="002E5CC0">
        <w:rPr>
          <w:rFonts w:ascii="Times New Roman" w:hAnsi="Times New Roman" w:cs="Times New Roman"/>
          <w:lang w:val="ru-RU"/>
        </w:rPr>
        <w:t>аучные</w:t>
      </w:r>
      <w:r w:rsidRPr="002E5CC0">
        <w:rPr>
          <w:rFonts w:ascii="Times New Roman" w:hAnsi="Times New Roman" w:cs="Times New Roman"/>
          <w:lang w:val="ru-RU"/>
        </w:rPr>
        <w:t xml:space="preserve"> и научно-образовательные учреждения</w:t>
      </w:r>
      <w:r w:rsidR="002E64F3" w:rsidRPr="002E5CC0">
        <w:rPr>
          <w:rFonts w:ascii="Times New Roman" w:hAnsi="Times New Roman" w:cs="Times New Roman"/>
          <w:lang w:val="ru-RU"/>
        </w:rPr>
        <w:t>, кото</w:t>
      </w:r>
      <w:r w:rsidR="002E5CC0" w:rsidRPr="002E5CC0">
        <w:rPr>
          <w:rFonts w:ascii="Times New Roman" w:hAnsi="Times New Roman" w:cs="Times New Roman"/>
          <w:lang w:val="ru-RU"/>
        </w:rPr>
        <w:t>рые имеют своего представителя –</w:t>
      </w:r>
      <w:r w:rsidR="002E64F3" w:rsidRPr="002E5CC0">
        <w:rPr>
          <w:rFonts w:ascii="Times New Roman" w:hAnsi="Times New Roman" w:cs="Times New Roman"/>
          <w:lang w:val="ru-RU"/>
        </w:rPr>
        <w:t xml:space="preserve"> председателя</w:t>
      </w:r>
      <w:r w:rsidR="002E5CC0" w:rsidRPr="002E5CC0">
        <w:rPr>
          <w:rFonts w:ascii="Times New Roman" w:hAnsi="Times New Roman" w:cs="Times New Roman"/>
          <w:lang w:val="ru-RU"/>
        </w:rPr>
        <w:t xml:space="preserve"> (заместителя председателя)</w:t>
      </w:r>
      <w:r w:rsidR="002E64F3" w:rsidRPr="002E5CC0">
        <w:rPr>
          <w:rFonts w:ascii="Times New Roman" w:hAnsi="Times New Roman" w:cs="Times New Roman"/>
          <w:lang w:val="ru-RU"/>
        </w:rPr>
        <w:t xml:space="preserve"> СМУС</w:t>
      </w:r>
      <w:r w:rsidR="006735BD">
        <w:rPr>
          <w:rFonts w:ascii="Times New Roman" w:hAnsi="Times New Roman" w:cs="Times New Roman"/>
          <w:lang w:val="ru-RU"/>
        </w:rPr>
        <w:t xml:space="preserve"> или</w:t>
      </w:r>
      <w:r w:rsidR="002E5CC0" w:rsidRPr="002E5CC0">
        <w:rPr>
          <w:rFonts w:ascii="Times New Roman" w:hAnsi="Times New Roman" w:cs="Times New Roman"/>
          <w:lang w:val="ru-RU"/>
        </w:rPr>
        <w:t xml:space="preserve"> </w:t>
      </w:r>
      <w:r w:rsidR="006735BD">
        <w:rPr>
          <w:rFonts w:ascii="Times New Roman" w:hAnsi="Times New Roman" w:cs="Times New Roman"/>
          <w:lang w:val="ru-RU"/>
        </w:rPr>
        <w:t>руководитель/</w:t>
      </w:r>
      <w:r w:rsidR="002E5CC0" w:rsidRPr="002E5CC0">
        <w:rPr>
          <w:rFonts w:ascii="Times New Roman" w:hAnsi="Times New Roman" w:cs="Times New Roman"/>
          <w:lang w:val="ru-RU"/>
        </w:rPr>
        <w:t xml:space="preserve">начальник </w:t>
      </w:r>
      <w:r w:rsidR="006735BD">
        <w:rPr>
          <w:rFonts w:ascii="Times New Roman" w:hAnsi="Times New Roman" w:cs="Times New Roman"/>
          <w:lang w:val="ru-RU"/>
        </w:rPr>
        <w:t>подразделения</w:t>
      </w:r>
      <w:r w:rsidR="002E5CC0" w:rsidRPr="002E5CC0">
        <w:rPr>
          <w:rFonts w:ascii="Times New Roman" w:hAnsi="Times New Roman" w:cs="Times New Roman"/>
          <w:lang w:val="ru-RU"/>
        </w:rPr>
        <w:t>, курирующий молодых ученых</w:t>
      </w:r>
      <w:r w:rsidR="002E64F3" w:rsidRPr="002E5CC0">
        <w:rPr>
          <w:rFonts w:ascii="Times New Roman" w:hAnsi="Times New Roman" w:cs="Times New Roman"/>
          <w:lang w:val="ru-RU"/>
        </w:rPr>
        <w:t xml:space="preserve">, состоящего в трудовых отношениях с </w:t>
      </w:r>
      <w:r w:rsidRPr="002E5CC0">
        <w:rPr>
          <w:rFonts w:ascii="Times New Roman" w:hAnsi="Times New Roman" w:cs="Times New Roman"/>
          <w:lang w:val="ru-RU"/>
        </w:rPr>
        <w:t>Учреждением</w:t>
      </w:r>
      <w:r w:rsidR="002E5CC0">
        <w:rPr>
          <w:rFonts w:ascii="Times New Roman" w:hAnsi="Times New Roman" w:cs="Times New Roman"/>
          <w:lang w:val="ru-RU"/>
        </w:rPr>
        <w:t xml:space="preserve">, </w:t>
      </w:r>
      <w:r w:rsidR="002E5CC0" w:rsidRPr="002E5CC0">
        <w:rPr>
          <w:rFonts w:ascii="Times New Roman" w:hAnsi="Times New Roman" w:cs="Times New Roman"/>
          <w:lang w:val="ru-RU"/>
        </w:rPr>
        <w:t>в организационном комитете или программном комитете мероприятия</w:t>
      </w:r>
      <w:r w:rsidR="002E64F3" w:rsidRPr="002E5CC0">
        <w:rPr>
          <w:rFonts w:ascii="Times New Roman" w:hAnsi="Times New Roman" w:cs="Times New Roman"/>
          <w:lang w:val="ru-RU"/>
        </w:rPr>
        <w:t xml:space="preserve"> (далее </w:t>
      </w:r>
      <w:r w:rsidR="00986D6F" w:rsidRPr="002E5CC0">
        <w:rPr>
          <w:rFonts w:ascii="Times New Roman" w:hAnsi="Times New Roman" w:cs="Times New Roman"/>
          <w:lang w:val="ru-RU"/>
        </w:rPr>
        <w:t>Р</w:t>
      </w:r>
      <w:r w:rsidR="002E64F3" w:rsidRPr="002E5CC0">
        <w:rPr>
          <w:rFonts w:ascii="Times New Roman" w:hAnsi="Times New Roman" w:cs="Times New Roman"/>
          <w:lang w:val="ru-RU"/>
        </w:rPr>
        <w:t>уководитель)</w:t>
      </w:r>
      <w:r w:rsidRPr="002E5CC0">
        <w:rPr>
          <w:rFonts w:ascii="Times New Roman" w:hAnsi="Times New Roman" w:cs="Times New Roman"/>
          <w:lang w:val="ru-RU"/>
        </w:rPr>
        <w:t>.</w:t>
      </w:r>
    </w:p>
    <w:p w14:paraId="4143C25D" w14:textId="77777777" w:rsidR="008A594B" w:rsidRDefault="002E64F3" w:rsidP="00CD13E0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>1.</w:t>
      </w:r>
      <w:r w:rsidR="0097490A">
        <w:rPr>
          <w:rFonts w:ascii="Times New Roman" w:hAnsi="Times New Roman" w:cs="Times New Roman"/>
          <w:lang w:val="ru-RU"/>
        </w:rPr>
        <w:t>4</w:t>
      </w:r>
      <w:r w:rsidRPr="00B627D8">
        <w:rPr>
          <w:rFonts w:ascii="Times New Roman" w:hAnsi="Times New Roman" w:cs="Times New Roman"/>
          <w:lang w:val="ru-RU"/>
        </w:rPr>
        <w:t>. Руководитель проекта имеет право</w:t>
      </w:r>
      <w:r w:rsidR="008A594B">
        <w:rPr>
          <w:rFonts w:ascii="Times New Roman" w:hAnsi="Times New Roman" w:cs="Times New Roman"/>
          <w:lang w:val="ru-RU"/>
        </w:rPr>
        <w:t>:</w:t>
      </w:r>
    </w:p>
    <w:p w14:paraId="5F844904" w14:textId="50D95CDC" w:rsidR="002E64F3" w:rsidRPr="00B627D8" w:rsidRDefault="008A594B" w:rsidP="00CD13E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2E64F3" w:rsidRPr="00B627D8">
        <w:rPr>
          <w:rFonts w:ascii="Times New Roman" w:hAnsi="Times New Roman" w:cs="Times New Roman"/>
          <w:lang w:val="ru-RU"/>
        </w:rPr>
        <w:t xml:space="preserve"> подать на Конкурс </w:t>
      </w:r>
      <w:r w:rsidR="00CD13E0">
        <w:rPr>
          <w:rFonts w:ascii="Times New Roman" w:hAnsi="Times New Roman" w:cs="Times New Roman"/>
          <w:lang w:val="ru-RU"/>
        </w:rPr>
        <w:t xml:space="preserve">несколько </w:t>
      </w:r>
      <w:r w:rsidR="002E64F3" w:rsidRPr="00B627D8">
        <w:rPr>
          <w:rFonts w:ascii="Times New Roman" w:hAnsi="Times New Roman" w:cs="Times New Roman"/>
          <w:lang w:val="ru-RU"/>
        </w:rPr>
        <w:t>Проект</w:t>
      </w:r>
      <w:r w:rsidR="00CD13E0">
        <w:rPr>
          <w:rFonts w:ascii="Times New Roman" w:hAnsi="Times New Roman" w:cs="Times New Roman"/>
          <w:lang w:val="ru-RU"/>
        </w:rPr>
        <w:t>ов</w:t>
      </w:r>
      <w:r w:rsidR="002E64F3" w:rsidRPr="00B627D8">
        <w:rPr>
          <w:rFonts w:ascii="Times New Roman" w:hAnsi="Times New Roman" w:cs="Times New Roman"/>
          <w:lang w:val="ru-RU"/>
        </w:rPr>
        <w:t>.</w:t>
      </w:r>
    </w:p>
    <w:p w14:paraId="70F2197C" w14:textId="7D484B51" w:rsidR="002E64F3" w:rsidRPr="00B627D8" w:rsidRDefault="008A594B" w:rsidP="00CD13E0">
      <w:pPr>
        <w:tabs>
          <w:tab w:val="clear" w:pos="708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2E64F3" w:rsidRPr="00B627D8">
        <w:rPr>
          <w:rFonts w:ascii="Times New Roman" w:hAnsi="Times New Roman" w:cs="Times New Roman"/>
          <w:lang w:val="ru-RU"/>
        </w:rPr>
        <w:t xml:space="preserve"> участвовать в качестве исполнителя други</w:t>
      </w:r>
      <w:r>
        <w:rPr>
          <w:rFonts w:ascii="Times New Roman" w:hAnsi="Times New Roman" w:cs="Times New Roman"/>
          <w:lang w:val="ru-RU"/>
        </w:rPr>
        <w:t xml:space="preserve">х Проектов в настоящем Конкурсе, </w:t>
      </w:r>
      <w:r w:rsidR="002E64F3" w:rsidRPr="00B627D8">
        <w:rPr>
          <w:rFonts w:ascii="Times New Roman" w:hAnsi="Times New Roman" w:cs="Times New Roman"/>
          <w:lang w:val="ru-RU"/>
        </w:rPr>
        <w:t>и в качестве исполнителя и</w:t>
      </w:r>
      <w:r>
        <w:rPr>
          <w:rFonts w:ascii="Times New Roman" w:hAnsi="Times New Roman" w:cs="Times New Roman"/>
          <w:lang w:val="ru-RU"/>
        </w:rPr>
        <w:t>ли</w:t>
      </w:r>
      <w:r w:rsidR="002E64F3" w:rsidRPr="00B627D8">
        <w:rPr>
          <w:rFonts w:ascii="Times New Roman" w:hAnsi="Times New Roman" w:cs="Times New Roman"/>
          <w:lang w:val="ru-RU"/>
        </w:rPr>
        <w:t xml:space="preserve"> Руководителя проекта в других конкурсах </w:t>
      </w:r>
      <w:r w:rsidR="00E66E04">
        <w:rPr>
          <w:rFonts w:ascii="Times New Roman" w:hAnsi="Times New Roman" w:cs="Times New Roman"/>
          <w:lang w:val="ru-RU"/>
        </w:rPr>
        <w:t>НОФМУ</w:t>
      </w:r>
      <w:r w:rsidR="00E66E04" w:rsidRPr="00B627D8">
        <w:rPr>
          <w:rFonts w:ascii="Times New Roman" w:hAnsi="Times New Roman" w:cs="Times New Roman"/>
          <w:lang w:val="ru-RU"/>
        </w:rPr>
        <w:t xml:space="preserve"> </w:t>
      </w:r>
      <w:r w:rsidR="002E64F3" w:rsidRPr="00B627D8">
        <w:rPr>
          <w:rFonts w:ascii="Times New Roman" w:hAnsi="Times New Roman" w:cs="Times New Roman"/>
          <w:lang w:val="ru-RU"/>
        </w:rPr>
        <w:t>в соответствии с условиями этих конкурсов.</w:t>
      </w:r>
    </w:p>
    <w:p w14:paraId="12C88DA1" w14:textId="5361BDC3" w:rsidR="005B6A4A" w:rsidRPr="008A594B" w:rsidRDefault="008A594B" w:rsidP="00CD13E0">
      <w:pPr>
        <w:tabs>
          <w:tab w:val="clear" w:pos="708"/>
        </w:tabs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lang w:val="ru-RU"/>
        </w:rPr>
        <w:t xml:space="preserve">1.5. </w:t>
      </w:r>
      <w:r w:rsidR="005B6A4A" w:rsidRPr="005B6A4A">
        <w:rPr>
          <w:rFonts w:ascii="Times New Roman" w:hAnsi="Times New Roman"/>
          <w:b/>
          <w:lang w:val="ru-RU"/>
        </w:rPr>
        <w:t>Размер гранта</w:t>
      </w:r>
      <w:r w:rsidR="005B6A4A" w:rsidRPr="005B6A4A">
        <w:rPr>
          <w:rFonts w:ascii="Times New Roman" w:hAnsi="Times New Roman"/>
          <w:lang w:val="ru-RU"/>
        </w:rPr>
        <w:t xml:space="preserve"> уста</w:t>
      </w:r>
      <w:r>
        <w:rPr>
          <w:rFonts w:ascii="Times New Roman" w:hAnsi="Times New Roman"/>
          <w:lang w:val="ru-RU"/>
        </w:rPr>
        <w:t xml:space="preserve">навливается по решению Комиссии, при этом </w:t>
      </w:r>
      <w:r w:rsidRPr="008A594B">
        <w:rPr>
          <w:rFonts w:ascii="Times New Roman" w:hAnsi="Times New Roman"/>
          <w:b/>
          <w:lang w:val="ru-RU"/>
        </w:rPr>
        <w:t>м</w:t>
      </w:r>
      <w:r w:rsidR="005B6A4A" w:rsidRPr="008A594B">
        <w:rPr>
          <w:rFonts w:ascii="Times New Roman" w:hAnsi="Times New Roman"/>
          <w:b/>
          <w:lang w:val="ru-RU"/>
        </w:rPr>
        <w:t xml:space="preserve">аксимальная сумма гранта составляет </w:t>
      </w:r>
      <w:r w:rsidR="00C66AFA">
        <w:rPr>
          <w:rFonts w:ascii="Times New Roman" w:hAnsi="Times New Roman"/>
          <w:b/>
          <w:i/>
          <w:lang w:val="ru-RU"/>
        </w:rPr>
        <w:t>3</w:t>
      </w:r>
      <w:r w:rsidR="005B6A4A" w:rsidRPr="008A594B">
        <w:rPr>
          <w:rFonts w:ascii="Times New Roman" w:hAnsi="Times New Roman"/>
          <w:b/>
          <w:i/>
          <w:lang w:val="ru-RU"/>
        </w:rPr>
        <w:t>00 000 руб.</w:t>
      </w:r>
    </w:p>
    <w:p w14:paraId="32EE1C66" w14:textId="5371004D" w:rsidR="005B6A4A" w:rsidRDefault="005B6A4A" w:rsidP="00CD13E0">
      <w:pPr>
        <w:tabs>
          <w:tab w:val="clear" w:pos="708"/>
        </w:tabs>
        <w:jc w:val="both"/>
        <w:rPr>
          <w:rFonts w:ascii="Times New Roman" w:hAnsi="Times New Roman"/>
          <w:b/>
          <w:lang w:val="ru-RU"/>
        </w:rPr>
      </w:pPr>
      <w:r w:rsidRPr="005B6A4A">
        <w:rPr>
          <w:rFonts w:ascii="Times New Roman" w:hAnsi="Times New Roman"/>
          <w:b/>
          <w:lang w:val="ru-RU"/>
        </w:rPr>
        <w:t>1.</w:t>
      </w:r>
      <w:r w:rsidR="00EC5EED">
        <w:rPr>
          <w:rFonts w:ascii="Times New Roman" w:hAnsi="Times New Roman"/>
          <w:b/>
          <w:lang w:val="ru-RU"/>
        </w:rPr>
        <w:t>6</w:t>
      </w:r>
      <w:r w:rsidRPr="005B6A4A">
        <w:rPr>
          <w:rFonts w:ascii="Times New Roman" w:hAnsi="Times New Roman"/>
          <w:b/>
          <w:lang w:val="ru-RU"/>
        </w:rPr>
        <w:t>. Грант может быть использован на следующие цели:</w:t>
      </w:r>
    </w:p>
    <w:p w14:paraId="73C456C2" w14:textId="77777777" w:rsidR="00EF3120" w:rsidRPr="00D00B74" w:rsidRDefault="00D00B74" w:rsidP="00CD13E0">
      <w:pPr>
        <w:tabs>
          <w:tab w:val="clear" w:pos="708"/>
        </w:tabs>
        <w:jc w:val="both"/>
        <w:rPr>
          <w:rFonts w:ascii="Times New Roman" w:hAnsi="Times New Roman" w:cs="Times New Roman"/>
          <w:lang w:val="ru-RU"/>
        </w:rPr>
      </w:pPr>
      <w:r w:rsidRPr="00CD7B3E">
        <w:rPr>
          <w:rFonts w:ascii="Times New Roman" w:hAnsi="Times New Roman" w:cs="Times New Roman"/>
          <w:lang w:val="ru-RU"/>
        </w:rPr>
        <w:t>1.6.1</w:t>
      </w:r>
      <w:r w:rsidR="00DF17F5" w:rsidRPr="00CD7B3E">
        <w:rPr>
          <w:rFonts w:ascii="Times New Roman" w:hAnsi="Times New Roman" w:cs="Times New Roman"/>
          <w:lang w:val="ru-RU"/>
        </w:rPr>
        <w:t>. Расходы на пересылку почтовых отправлений (включая расходы на упаковку почтового отправления, на приобретение</w:t>
      </w:r>
      <w:r w:rsidRPr="00CD7B3E">
        <w:rPr>
          <w:rFonts w:ascii="Times New Roman" w:hAnsi="Times New Roman" w:cs="Times New Roman"/>
          <w:lang w:val="ru-RU"/>
        </w:rPr>
        <w:t xml:space="preserve"> </w:t>
      </w:r>
      <w:r w:rsidR="00DF17F5" w:rsidRPr="00CD7B3E">
        <w:rPr>
          <w:rFonts w:ascii="Times New Roman" w:hAnsi="Times New Roman" w:cs="Times New Roman"/>
          <w:lang w:val="ru-RU"/>
        </w:rPr>
        <w:t>почтовых марок и маркированных конвертов), на оплату пользования телефонной, факсимильной связью и услугами</w:t>
      </w:r>
      <w:r w:rsidRPr="00CD7B3E">
        <w:rPr>
          <w:rFonts w:ascii="Times New Roman" w:hAnsi="Times New Roman" w:cs="Times New Roman"/>
          <w:lang w:val="ru-RU"/>
        </w:rPr>
        <w:t xml:space="preserve"> </w:t>
      </w:r>
      <w:r w:rsidR="00DF17F5" w:rsidRPr="00CD7B3E">
        <w:rPr>
          <w:rFonts w:ascii="Times New Roman" w:hAnsi="Times New Roman" w:cs="Times New Roman"/>
          <w:lang w:val="ru-RU"/>
        </w:rPr>
        <w:t>интернет - провайдеров, включая плату за предоставление доступа и использование линий связи, передачу данных по</w:t>
      </w:r>
      <w:r w:rsidRPr="00CD7B3E">
        <w:rPr>
          <w:rFonts w:ascii="Times New Roman" w:hAnsi="Times New Roman" w:cs="Times New Roman"/>
          <w:lang w:val="ru-RU"/>
        </w:rPr>
        <w:t xml:space="preserve"> </w:t>
      </w:r>
      <w:r w:rsidR="00DF17F5" w:rsidRPr="00CD7B3E">
        <w:rPr>
          <w:rFonts w:ascii="Times New Roman" w:hAnsi="Times New Roman" w:cs="Times New Roman"/>
          <w:lang w:val="ru-RU"/>
        </w:rPr>
        <w:t>каналам связи, информационной сетью «Интернет».</w:t>
      </w:r>
    </w:p>
    <w:p w14:paraId="4E414B49" w14:textId="77777777" w:rsidR="00DF17F5" w:rsidRPr="00CD7B3E" w:rsidRDefault="00D00B74" w:rsidP="00CD13E0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CD7B3E">
        <w:rPr>
          <w:rFonts w:ascii="Times New Roman" w:hAnsi="Times New Roman" w:cs="Times New Roman"/>
          <w:color w:val="auto"/>
          <w:lang w:val="ru-RU"/>
        </w:rPr>
        <w:t>1.6.2</w:t>
      </w:r>
      <w:r w:rsidR="00DF17F5" w:rsidRPr="00CD7B3E">
        <w:rPr>
          <w:rFonts w:ascii="Times New Roman" w:hAnsi="Times New Roman" w:cs="Times New Roman"/>
          <w:color w:val="auto"/>
          <w:lang w:val="ru-RU"/>
        </w:rPr>
        <w:t>. Расходы на оплату договоров аренды помещений и другого имущества</w:t>
      </w:r>
      <w:r w:rsidR="00CD7B3E" w:rsidRPr="00CD7B3E">
        <w:rPr>
          <w:rFonts w:ascii="Times New Roman" w:hAnsi="Times New Roman" w:cs="Times New Roman"/>
          <w:color w:val="auto"/>
          <w:lang w:val="ru-RU"/>
        </w:rPr>
        <w:t xml:space="preserve"> для проведения мероприятия.</w:t>
      </w:r>
    </w:p>
    <w:p w14:paraId="39F1FE45" w14:textId="77777777" w:rsidR="00DF17F5" w:rsidRPr="00D00B74" w:rsidRDefault="00D00B74" w:rsidP="00CD13E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1.6.3</w:t>
      </w:r>
      <w:r w:rsidR="00DF17F5" w:rsidRPr="00D00B74">
        <w:rPr>
          <w:rFonts w:ascii="Times New Roman" w:hAnsi="Times New Roman" w:cs="Times New Roman"/>
          <w:lang w:val="ru-RU"/>
        </w:rPr>
        <w:t>. Расходы на оплату услуг (работ), оказанных (выполненных) физ</w:t>
      </w:r>
      <w:r>
        <w:rPr>
          <w:rFonts w:ascii="Times New Roman" w:hAnsi="Times New Roman" w:cs="Times New Roman"/>
          <w:lang w:val="ru-RU"/>
        </w:rPr>
        <w:t>ическими лицами и организациями:</w:t>
      </w:r>
    </w:p>
    <w:p w14:paraId="13B4733D" w14:textId="77777777" w:rsidR="00DF17F5" w:rsidRPr="00D00B74" w:rsidRDefault="00D00B74" w:rsidP="00CD13E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1.6.3</w:t>
      </w:r>
      <w:r w:rsidR="00DF17F5" w:rsidRPr="00D00B74">
        <w:rPr>
          <w:rFonts w:ascii="Times New Roman" w:hAnsi="Times New Roman" w:cs="Times New Roman"/>
          <w:lang w:val="ru-RU"/>
        </w:rPr>
        <w:t>.1. Расходы по договорам на предоставление редакционно-издательских услуг.</w:t>
      </w:r>
    </w:p>
    <w:p w14:paraId="0CB59A4B" w14:textId="77777777" w:rsidR="00DF17F5" w:rsidRPr="00CD7B3E" w:rsidRDefault="00D00B74" w:rsidP="00CD13E0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CD7B3E">
        <w:rPr>
          <w:rFonts w:ascii="Times New Roman" w:hAnsi="Times New Roman" w:cs="Times New Roman"/>
          <w:color w:val="auto"/>
          <w:lang w:val="ru-RU"/>
        </w:rPr>
        <w:t>1.6.3.</w:t>
      </w:r>
      <w:r w:rsidR="00DF17F5" w:rsidRPr="00CD7B3E">
        <w:rPr>
          <w:rFonts w:ascii="Times New Roman" w:hAnsi="Times New Roman" w:cs="Times New Roman"/>
          <w:color w:val="auto"/>
          <w:lang w:val="ru-RU"/>
        </w:rPr>
        <w:t>2. Расходы по договорам на предоставление транспортных услуг</w:t>
      </w:r>
      <w:r w:rsidR="00CD7B3E" w:rsidRPr="00CD7B3E">
        <w:rPr>
          <w:rFonts w:ascii="Times New Roman" w:hAnsi="Times New Roman" w:cs="Times New Roman"/>
          <w:color w:val="auto"/>
          <w:lang w:val="ru-RU"/>
        </w:rPr>
        <w:t>.</w:t>
      </w:r>
    </w:p>
    <w:p w14:paraId="2DECEC64" w14:textId="77777777" w:rsidR="00EF3120" w:rsidRPr="00CD7B3E" w:rsidRDefault="00D00B74" w:rsidP="00CD13E0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CD7B3E">
        <w:rPr>
          <w:rFonts w:ascii="Times New Roman" w:hAnsi="Times New Roman" w:cs="Times New Roman"/>
          <w:color w:val="auto"/>
          <w:lang w:val="ru-RU"/>
        </w:rPr>
        <w:t>1.6.3.</w:t>
      </w:r>
      <w:r w:rsidR="00DF17F5" w:rsidRPr="00CD7B3E">
        <w:rPr>
          <w:rFonts w:ascii="Times New Roman" w:hAnsi="Times New Roman" w:cs="Times New Roman"/>
          <w:color w:val="auto"/>
          <w:lang w:val="ru-RU"/>
        </w:rPr>
        <w:t>3. Расходы по договорам на предоставление услуг переводчика.</w:t>
      </w:r>
    </w:p>
    <w:p w14:paraId="75357431" w14:textId="77777777" w:rsidR="00DF17F5" w:rsidRPr="00CD7B3E" w:rsidRDefault="00D00B74" w:rsidP="00CD13E0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CD7B3E">
        <w:rPr>
          <w:rFonts w:ascii="Times New Roman" w:hAnsi="Times New Roman" w:cs="Times New Roman"/>
          <w:color w:val="auto"/>
          <w:lang w:val="ru-RU"/>
        </w:rPr>
        <w:t>1.6.3.</w:t>
      </w:r>
      <w:r w:rsidR="00DF17F5" w:rsidRPr="00CD7B3E">
        <w:rPr>
          <w:rFonts w:ascii="Times New Roman" w:hAnsi="Times New Roman" w:cs="Times New Roman"/>
          <w:color w:val="auto"/>
          <w:lang w:val="ru-RU"/>
        </w:rPr>
        <w:t>4. Расходы по договорам на изготовление карт, схем, диаграмм, эскизов, макетов и др. предметов.</w:t>
      </w:r>
    </w:p>
    <w:p w14:paraId="1EB78107" w14:textId="77777777" w:rsidR="00DF17F5" w:rsidRPr="00D00B74" w:rsidRDefault="00D00B74" w:rsidP="00CD13E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1.6.3</w:t>
      </w:r>
      <w:r w:rsidRPr="00D00B74">
        <w:rPr>
          <w:rFonts w:ascii="Times New Roman" w:hAnsi="Times New Roman" w:cs="Times New Roman"/>
          <w:lang w:val="ru-RU"/>
        </w:rPr>
        <w:t>.</w:t>
      </w:r>
      <w:r w:rsidR="00DF17F5" w:rsidRPr="00D00B74">
        <w:rPr>
          <w:rFonts w:ascii="Times New Roman" w:hAnsi="Times New Roman" w:cs="Times New Roman"/>
          <w:lang w:val="ru-RU"/>
        </w:rPr>
        <w:t>5. Расходы на оказание услуг по информационно-техническому обеспечению мероприятия, в том числе разработка и поддержка сайта</w:t>
      </w:r>
      <w:r>
        <w:rPr>
          <w:rFonts w:ascii="Times New Roman" w:hAnsi="Times New Roman" w:cs="Times New Roman"/>
          <w:lang w:val="ru-RU"/>
        </w:rPr>
        <w:t xml:space="preserve"> </w:t>
      </w:r>
      <w:r w:rsidR="00DF17F5" w:rsidRPr="00D00B74">
        <w:rPr>
          <w:rFonts w:ascii="Times New Roman" w:hAnsi="Times New Roman" w:cs="Times New Roman"/>
          <w:lang w:val="ru-RU"/>
        </w:rPr>
        <w:t>мероприятия.</w:t>
      </w:r>
    </w:p>
    <w:p w14:paraId="00DD9B86" w14:textId="77777777" w:rsidR="00DF17F5" w:rsidRPr="00D00B74" w:rsidRDefault="00D00B74" w:rsidP="00CD13E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1.6</w:t>
      </w:r>
      <w:r w:rsidR="00DF17F5" w:rsidRPr="00D00B7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4</w:t>
      </w:r>
      <w:r w:rsidR="00DF17F5" w:rsidRPr="00D00B74">
        <w:rPr>
          <w:rFonts w:ascii="Times New Roman" w:hAnsi="Times New Roman" w:cs="Times New Roman"/>
          <w:lang w:val="ru-RU"/>
        </w:rPr>
        <w:t>. Расходы на приобретение расходных материалов, в том числе</w:t>
      </w:r>
      <w:r>
        <w:rPr>
          <w:rFonts w:ascii="Times New Roman" w:hAnsi="Times New Roman" w:cs="Times New Roman"/>
          <w:lang w:val="ru-RU"/>
        </w:rPr>
        <w:t>:</w:t>
      </w:r>
    </w:p>
    <w:p w14:paraId="50A41D13" w14:textId="77777777" w:rsidR="00DF17F5" w:rsidRPr="00D00B74" w:rsidRDefault="00DF17F5" w:rsidP="00CD13E0">
      <w:pPr>
        <w:jc w:val="both"/>
        <w:rPr>
          <w:rFonts w:ascii="Times New Roman" w:hAnsi="Times New Roman" w:cs="Times New Roman"/>
          <w:lang w:val="ru-RU"/>
        </w:rPr>
      </w:pPr>
      <w:r w:rsidRPr="00D00B74">
        <w:rPr>
          <w:rFonts w:ascii="Times New Roman" w:hAnsi="Times New Roman" w:cs="Times New Roman"/>
          <w:lang w:val="ru-RU"/>
        </w:rPr>
        <w:t>- канцелярских, чертежных и письменных принадлежностей;</w:t>
      </w:r>
    </w:p>
    <w:p w14:paraId="42FC40FD" w14:textId="77777777" w:rsidR="00DF17F5" w:rsidRPr="00D00B74" w:rsidRDefault="00DF17F5" w:rsidP="00CD13E0">
      <w:pPr>
        <w:jc w:val="both"/>
        <w:rPr>
          <w:rFonts w:ascii="Times New Roman" w:hAnsi="Times New Roman" w:cs="Times New Roman"/>
          <w:lang w:val="ru-RU"/>
        </w:rPr>
      </w:pPr>
      <w:r w:rsidRPr="00D00B74">
        <w:rPr>
          <w:rFonts w:ascii="Times New Roman" w:hAnsi="Times New Roman" w:cs="Times New Roman"/>
          <w:lang w:val="ru-RU"/>
        </w:rPr>
        <w:t>- бумаги для факсов, ксероксов и принтеров;</w:t>
      </w:r>
    </w:p>
    <w:p w14:paraId="6255FC1B" w14:textId="77777777" w:rsidR="00DF17F5" w:rsidRPr="00D00B74" w:rsidRDefault="00DF17F5" w:rsidP="00CD13E0">
      <w:pPr>
        <w:jc w:val="both"/>
        <w:rPr>
          <w:rFonts w:ascii="Times New Roman" w:hAnsi="Times New Roman" w:cs="Times New Roman"/>
          <w:lang w:val="ru-RU"/>
        </w:rPr>
      </w:pPr>
      <w:r w:rsidRPr="00D00B74">
        <w:rPr>
          <w:rFonts w:ascii="Times New Roman" w:hAnsi="Times New Roman" w:cs="Times New Roman"/>
          <w:lang w:val="ru-RU"/>
        </w:rPr>
        <w:t>- бумаги на печатные работы;</w:t>
      </w:r>
    </w:p>
    <w:p w14:paraId="17B57B9E" w14:textId="77777777" w:rsidR="00DF17F5" w:rsidRPr="00D00B74" w:rsidRDefault="00DF17F5" w:rsidP="00CD13E0">
      <w:pPr>
        <w:jc w:val="both"/>
        <w:rPr>
          <w:rFonts w:ascii="Times New Roman" w:hAnsi="Times New Roman" w:cs="Times New Roman"/>
          <w:lang w:val="ru-RU"/>
        </w:rPr>
      </w:pPr>
      <w:r w:rsidRPr="00D00B74">
        <w:rPr>
          <w:rFonts w:ascii="Times New Roman" w:hAnsi="Times New Roman" w:cs="Times New Roman"/>
          <w:lang w:val="ru-RU"/>
        </w:rPr>
        <w:t>- дискет, оптических дисков и т.п., картриджей, тонеров;</w:t>
      </w:r>
    </w:p>
    <w:p w14:paraId="28540DC7" w14:textId="7B89E52E" w:rsidR="00DF17F5" w:rsidRPr="00D00B74" w:rsidRDefault="00DF17F5" w:rsidP="00CD13E0">
      <w:pPr>
        <w:jc w:val="both"/>
        <w:rPr>
          <w:rFonts w:ascii="Times New Roman" w:hAnsi="Times New Roman" w:cs="Times New Roman"/>
          <w:lang w:val="ru-RU"/>
        </w:rPr>
      </w:pPr>
      <w:r w:rsidRPr="00D00B74">
        <w:rPr>
          <w:rFonts w:ascii="Times New Roman" w:hAnsi="Times New Roman" w:cs="Times New Roman"/>
          <w:lang w:val="ru-RU"/>
        </w:rPr>
        <w:t>- кинопленки, аудио- и видеокассет</w:t>
      </w:r>
      <w:r w:rsidR="00CD13E0">
        <w:rPr>
          <w:rFonts w:ascii="Times New Roman" w:hAnsi="Times New Roman" w:cs="Times New Roman"/>
          <w:lang w:val="ru-RU"/>
        </w:rPr>
        <w:t xml:space="preserve"> и др</w:t>
      </w:r>
      <w:r w:rsidRPr="00D00B74">
        <w:rPr>
          <w:rFonts w:ascii="Times New Roman" w:hAnsi="Times New Roman" w:cs="Times New Roman"/>
          <w:lang w:val="ru-RU"/>
        </w:rPr>
        <w:t>.</w:t>
      </w:r>
    </w:p>
    <w:p w14:paraId="3BA159AB" w14:textId="596268BB" w:rsidR="00FD698F" w:rsidRPr="00B627D8" w:rsidRDefault="006735BD" w:rsidP="00CD13E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1.7. </w:t>
      </w:r>
      <w:r w:rsidR="00FD698F" w:rsidRPr="00B627D8">
        <w:rPr>
          <w:rFonts w:ascii="Times New Roman" w:hAnsi="Times New Roman" w:cs="Times New Roman"/>
          <w:lang w:val="ru-RU"/>
        </w:rPr>
        <w:t xml:space="preserve">Средства на </w:t>
      </w:r>
      <w:r w:rsidR="00FD698F" w:rsidRPr="00FD698F">
        <w:rPr>
          <w:rFonts w:ascii="Times New Roman" w:hAnsi="Times New Roman" w:cs="Times New Roman"/>
          <w:lang w:val="ru-RU"/>
        </w:rPr>
        <w:t>возмещение</w:t>
      </w:r>
      <w:r w:rsidR="00FD698F" w:rsidRPr="00B627D8">
        <w:rPr>
          <w:rFonts w:ascii="Times New Roman" w:hAnsi="Times New Roman" w:cs="Times New Roman"/>
          <w:lang w:val="ru-RU"/>
        </w:rPr>
        <w:t xml:space="preserve"> организационно-технических расходов организации</w:t>
      </w:r>
      <w:r w:rsidR="00FD698F">
        <w:rPr>
          <w:rFonts w:ascii="Times New Roman" w:hAnsi="Times New Roman" w:cs="Times New Roman"/>
          <w:lang w:val="ru-RU"/>
        </w:rPr>
        <w:t xml:space="preserve"> (</w:t>
      </w:r>
      <w:r w:rsidR="00FD698F" w:rsidRPr="00FD698F">
        <w:rPr>
          <w:rFonts w:ascii="Times New Roman" w:hAnsi="Times New Roman" w:cs="Times New Roman"/>
          <w:b/>
          <w:lang w:val="ru-RU"/>
        </w:rPr>
        <w:t>накладные</w:t>
      </w:r>
      <w:r w:rsidR="00FD698F">
        <w:rPr>
          <w:rFonts w:ascii="Times New Roman" w:hAnsi="Times New Roman" w:cs="Times New Roman"/>
          <w:lang w:val="ru-RU"/>
        </w:rPr>
        <w:t>)</w:t>
      </w:r>
      <w:r w:rsidR="00FD698F" w:rsidRPr="00B627D8">
        <w:rPr>
          <w:rFonts w:ascii="Times New Roman" w:hAnsi="Times New Roman" w:cs="Times New Roman"/>
          <w:lang w:val="ru-RU"/>
        </w:rPr>
        <w:t xml:space="preserve"> </w:t>
      </w:r>
      <w:r w:rsidR="00FD698F" w:rsidRPr="00FD698F">
        <w:rPr>
          <w:rFonts w:ascii="Times New Roman" w:hAnsi="Times New Roman" w:cs="Times New Roman"/>
          <w:b/>
          <w:lang w:val="ru-RU"/>
        </w:rPr>
        <w:t xml:space="preserve">на сопровождение проекта не </w:t>
      </w:r>
      <w:r w:rsidR="00CD13E0">
        <w:rPr>
          <w:rFonts w:ascii="Times New Roman" w:hAnsi="Times New Roman" w:cs="Times New Roman"/>
          <w:b/>
          <w:lang w:val="ru-RU"/>
        </w:rPr>
        <w:t>могут составлять свыше 10% от суммы гранта</w:t>
      </w:r>
      <w:r w:rsidR="00FD698F" w:rsidRPr="00B627D8">
        <w:rPr>
          <w:rFonts w:ascii="Times New Roman" w:hAnsi="Times New Roman" w:cs="Times New Roman"/>
          <w:lang w:val="ru-RU"/>
        </w:rPr>
        <w:t>.</w:t>
      </w:r>
    </w:p>
    <w:p w14:paraId="4C764E6D" w14:textId="4AEB771A" w:rsidR="00E66E04" w:rsidRPr="00E66E04" w:rsidRDefault="005B6A4A" w:rsidP="00CD13E0">
      <w:pPr>
        <w:jc w:val="both"/>
        <w:rPr>
          <w:rFonts w:ascii="Times New Roman" w:hAnsi="Times New Roman"/>
          <w:bCs/>
          <w:lang w:val="ru-RU"/>
        </w:rPr>
      </w:pPr>
      <w:r w:rsidRPr="005B6A4A">
        <w:rPr>
          <w:rFonts w:ascii="Times New Roman" w:hAnsi="Times New Roman"/>
          <w:lang w:val="ru-RU"/>
        </w:rPr>
        <w:t>1.</w:t>
      </w:r>
      <w:r w:rsidR="006735BD">
        <w:rPr>
          <w:rFonts w:ascii="Times New Roman" w:hAnsi="Times New Roman"/>
          <w:lang w:val="ru-RU"/>
        </w:rPr>
        <w:t>8</w:t>
      </w:r>
      <w:r w:rsidRPr="005B6A4A">
        <w:rPr>
          <w:rFonts w:ascii="Times New Roman" w:hAnsi="Times New Roman"/>
          <w:lang w:val="ru-RU"/>
        </w:rPr>
        <w:t xml:space="preserve">. </w:t>
      </w:r>
      <w:r w:rsidR="00E66E04" w:rsidRPr="00E66E04">
        <w:rPr>
          <w:rFonts w:ascii="Times New Roman" w:hAnsi="Times New Roman"/>
          <w:b/>
          <w:lang w:val="ru-RU"/>
        </w:rPr>
        <w:t xml:space="preserve">Прием Заявок </w:t>
      </w:r>
      <w:r w:rsidR="00E66E04" w:rsidRPr="00E66E04">
        <w:rPr>
          <w:rFonts w:ascii="Times New Roman" w:hAnsi="Times New Roman"/>
          <w:bCs/>
          <w:lang w:val="ru-RU"/>
        </w:rPr>
        <w:t xml:space="preserve">на Конкурс начинается с даты в объявлении о начале соответствующего конкурса на официальном сайте НОФМУ: </w:t>
      </w:r>
      <w:hyperlink r:id="rId8" w:history="1">
        <w:r w:rsidR="00E66E04" w:rsidRPr="00E66E04">
          <w:rPr>
            <w:rStyle w:val="a3"/>
            <w:rFonts w:ascii="Times New Roman" w:hAnsi="Times New Roman"/>
            <w:bCs/>
            <w:lang w:val="ru-RU" w:eastAsia="hi-IN" w:bidi="hi-IN"/>
          </w:rPr>
          <w:t>http://www.nofmu.ru</w:t>
        </w:r>
      </w:hyperlink>
      <w:r w:rsidR="00E66E04">
        <w:rPr>
          <w:rFonts w:ascii="Times New Roman" w:hAnsi="Times New Roman"/>
          <w:bCs/>
          <w:lang w:val="ru-RU"/>
        </w:rPr>
        <w:t>.</w:t>
      </w:r>
    </w:p>
    <w:p w14:paraId="057FC54D" w14:textId="60A04BFA" w:rsidR="002E64F3" w:rsidRPr="00B627D8" w:rsidRDefault="00B627D8" w:rsidP="00CD13E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8A594B" w:rsidRPr="008A594B">
        <w:rPr>
          <w:rFonts w:ascii="Times New Roman" w:hAnsi="Times New Roman" w:cs="Times New Roman"/>
          <w:lang w:val="ru-RU"/>
        </w:rPr>
        <w:t>9</w:t>
      </w:r>
      <w:r w:rsidR="002E64F3" w:rsidRPr="00B627D8">
        <w:rPr>
          <w:rFonts w:ascii="Times New Roman" w:hAnsi="Times New Roman" w:cs="Times New Roman"/>
          <w:lang w:val="ru-RU"/>
        </w:rPr>
        <w:t xml:space="preserve">. При подготовке печатных материалов конференции, информационных и рекламных материалов, материалов по итогам мероприятия в них должна содержаться ссылка на поддержку мероприятия </w:t>
      </w:r>
      <w:r w:rsidR="00E66E04">
        <w:rPr>
          <w:rFonts w:ascii="Times New Roman" w:hAnsi="Times New Roman" w:cs="Times New Roman"/>
          <w:lang w:val="ru-RU"/>
        </w:rPr>
        <w:t>НОФМУ</w:t>
      </w:r>
      <w:r w:rsidR="002E64F3" w:rsidRPr="00B627D8">
        <w:rPr>
          <w:rFonts w:ascii="Times New Roman" w:hAnsi="Times New Roman" w:cs="Times New Roman"/>
          <w:lang w:val="ru-RU"/>
        </w:rPr>
        <w:t>.</w:t>
      </w:r>
    </w:p>
    <w:p w14:paraId="11C0D63E" w14:textId="77777777" w:rsidR="002E64F3" w:rsidRDefault="002E64F3" w:rsidP="00CD13E0">
      <w:pPr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b/>
          <w:bCs/>
          <w:lang w:val="ru-RU"/>
        </w:rPr>
        <w:t>Образец:</w:t>
      </w:r>
      <w:r w:rsidR="008A594B" w:rsidRPr="008A594B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627D8">
        <w:rPr>
          <w:rFonts w:ascii="Times New Roman" w:hAnsi="Times New Roman" w:cs="Times New Roman"/>
          <w:lang w:val="ru-RU"/>
        </w:rPr>
        <w:t>«Мероприятие проведено (проводится)</w:t>
      </w:r>
      <w:r w:rsidR="00FD698F">
        <w:rPr>
          <w:rFonts w:ascii="Times New Roman" w:hAnsi="Times New Roman" w:cs="Times New Roman"/>
          <w:lang w:val="ru-RU"/>
        </w:rPr>
        <w:t xml:space="preserve"> при финансовой поддержке НОФМУ</w:t>
      </w:r>
      <w:r w:rsidRPr="00B627D8">
        <w:rPr>
          <w:rFonts w:ascii="Times New Roman" w:hAnsi="Times New Roman" w:cs="Times New Roman"/>
          <w:lang w:val="ru-RU"/>
        </w:rPr>
        <w:t>».</w:t>
      </w:r>
    </w:p>
    <w:p w14:paraId="2DE7D600" w14:textId="77777777" w:rsidR="002E64F3" w:rsidRPr="00B627D8" w:rsidRDefault="002E64F3" w:rsidP="00CD13E0">
      <w:pPr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>1.</w:t>
      </w:r>
      <w:r w:rsidR="008A594B">
        <w:rPr>
          <w:rFonts w:ascii="Times New Roman" w:hAnsi="Times New Roman" w:cs="Times New Roman"/>
        </w:rPr>
        <w:t>10</w:t>
      </w:r>
      <w:r w:rsidRPr="00B627D8">
        <w:rPr>
          <w:rFonts w:ascii="Times New Roman" w:hAnsi="Times New Roman" w:cs="Times New Roman"/>
          <w:lang w:val="ru-RU"/>
        </w:rPr>
        <w:t>. Руководители проектов, представившие Проекты на Конкурс, будут извещены о предоставлении гранта или об отказе.</w:t>
      </w:r>
    </w:p>
    <w:p w14:paraId="320990CC" w14:textId="1E4E0D14" w:rsidR="002E64F3" w:rsidRPr="00B627D8" w:rsidRDefault="002E64F3" w:rsidP="00CD13E0">
      <w:pPr>
        <w:rPr>
          <w:rFonts w:ascii="Times New Roman" w:hAnsi="Times New Roman" w:cs="Times New Roman"/>
          <w:b/>
          <w:bCs/>
          <w:lang w:val="ru-RU"/>
        </w:rPr>
      </w:pPr>
      <w:r w:rsidRPr="00B627D8">
        <w:rPr>
          <w:rFonts w:ascii="Times New Roman" w:hAnsi="Times New Roman" w:cs="Times New Roman"/>
          <w:b/>
          <w:bCs/>
          <w:lang w:val="ru-RU"/>
        </w:rPr>
        <w:t xml:space="preserve">Внимание: </w:t>
      </w:r>
      <w:r w:rsidR="00E66E04">
        <w:rPr>
          <w:rFonts w:ascii="Times New Roman" w:hAnsi="Times New Roman" w:cs="Times New Roman"/>
          <w:b/>
          <w:bCs/>
          <w:lang w:val="ru-RU"/>
        </w:rPr>
        <w:t xml:space="preserve">НОФМУ </w:t>
      </w:r>
      <w:r w:rsidRPr="00B627D8">
        <w:rPr>
          <w:rFonts w:ascii="Times New Roman" w:hAnsi="Times New Roman" w:cs="Times New Roman"/>
          <w:b/>
          <w:bCs/>
          <w:lang w:val="ru-RU"/>
        </w:rPr>
        <w:t>предоставляет грант только после заключения Договора.</w:t>
      </w:r>
    </w:p>
    <w:p w14:paraId="3404B0EF" w14:textId="77777777" w:rsidR="002E64F3" w:rsidRPr="00B627D8" w:rsidRDefault="002E64F3" w:rsidP="00CD13E0">
      <w:pPr>
        <w:rPr>
          <w:rFonts w:ascii="Times New Roman" w:hAnsi="Times New Roman" w:cs="Times New Roman"/>
          <w:b/>
          <w:bCs/>
          <w:lang w:val="ru-RU"/>
        </w:rPr>
      </w:pPr>
    </w:p>
    <w:p w14:paraId="33049DF6" w14:textId="77777777" w:rsidR="002E64F3" w:rsidRPr="00B627D8" w:rsidRDefault="002E64F3" w:rsidP="00CD13E0">
      <w:pPr>
        <w:rPr>
          <w:rFonts w:ascii="Times New Roman" w:hAnsi="Times New Roman" w:cs="Times New Roman"/>
          <w:b/>
          <w:bCs/>
          <w:lang w:val="ru-RU"/>
        </w:rPr>
      </w:pPr>
      <w:r w:rsidRPr="00B627D8">
        <w:rPr>
          <w:rFonts w:ascii="Times New Roman" w:hAnsi="Times New Roman" w:cs="Times New Roman"/>
          <w:b/>
          <w:bCs/>
          <w:lang w:val="ru-RU"/>
        </w:rPr>
        <w:lastRenderedPageBreak/>
        <w:t>2. Порядок оформления и подачи Заявки на участие Проекта в Конкурсе</w:t>
      </w:r>
    </w:p>
    <w:p w14:paraId="7591B189" w14:textId="77777777" w:rsidR="002E64F3" w:rsidRPr="00B627D8" w:rsidRDefault="002E64F3" w:rsidP="00CD13E0">
      <w:pPr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>2.1. Заявку на участие Проекта в Конкурсе подает Руководитель проекта.</w:t>
      </w:r>
    </w:p>
    <w:p w14:paraId="7154D9D7" w14:textId="77777777" w:rsidR="002E64F3" w:rsidRPr="00B627D8" w:rsidRDefault="002E64F3" w:rsidP="00CD13E0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>2.2. Заявка должна быть оформлена в соответствии с требованиями настоя</w:t>
      </w:r>
      <w:r w:rsidR="0097490A">
        <w:rPr>
          <w:rFonts w:ascii="Times New Roman" w:hAnsi="Times New Roman" w:cs="Times New Roman"/>
          <w:lang w:val="ru-RU"/>
        </w:rPr>
        <w:t>щего Положения</w:t>
      </w:r>
      <w:r w:rsidRPr="00B627D8">
        <w:rPr>
          <w:rFonts w:ascii="Times New Roman" w:hAnsi="Times New Roman" w:cs="Times New Roman"/>
          <w:lang w:val="ru-RU"/>
        </w:rPr>
        <w:t xml:space="preserve"> и подана (отправлена) заявителем на адрес «НОФМУ» в печатном и электронном виде.</w:t>
      </w:r>
    </w:p>
    <w:p w14:paraId="5F35FDB9" w14:textId="77777777" w:rsidR="002E64F3" w:rsidRPr="00B627D8" w:rsidRDefault="002E64F3" w:rsidP="00CD13E0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627D8">
        <w:rPr>
          <w:rFonts w:ascii="Times New Roman" w:hAnsi="Times New Roman" w:cs="Times New Roman"/>
          <w:b/>
          <w:bCs/>
          <w:lang w:val="ru-RU"/>
        </w:rPr>
        <w:t>ВНИМАНИЕ! К заявке необходимо приложить:</w:t>
      </w:r>
    </w:p>
    <w:p w14:paraId="35537C59" w14:textId="77777777" w:rsidR="002E64F3" w:rsidRPr="00B627D8" w:rsidRDefault="002E64F3" w:rsidP="00CD13E0">
      <w:pPr>
        <w:pStyle w:val="a8"/>
        <w:ind w:left="0"/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>− Заяв</w:t>
      </w:r>
      <w:r w:rsidR="00FD698F">
        <w:rPr>
          <w:rFonts w:ascii="Times New Roman" w:hAnsi="Times New Roman" w:cs="Times New Roman"/>
          <w:lang w:val="ru-RU"/>
        </w:rPr>
        <w:t>очная форма</w:t>
      </w:r>
      <w:r w:rsidRPr="00B627D8">
        <w:rPr>
          <w:rFonts w:ascii="Times New Roman" w:hAnsi="Times New Roman" w:cs="Times New Roman"/>
          <w:lang w:val="ru-RU"/>
        </w:rPr>
        <w:t>, составленная по образцу (</w:t>
      </w:r>
      <w:r w:rsidR="00FD698F">
        <w:rPr>
          <w:rFonts w:ascii="Times New Roman" w:hAnsi="Times New Roman" w:cs="Times New Roman"/>
          <w:lang w:val="ru-RU"/>
        </w:rPr>
        <w:t>П</w:t>
      </w:r>
      <w:r w:rsidRPr="00B627D8">
        <w:rPr>
          <w:rFonts w:ascii="Times New Roman" w:hAnsi="Times New Roman" w:cs="Times New Roman"/>
          <w:lang w:val="ru-RU"/>
        </w:rPr>
        <w:t>риложение 1);</w:t>
      </w:r>
    </w:p>
    <w:p w14:paraId="5ED62983" w14:textId="77777777" w:rsidR="002E64F3" w:rsidRPr="00B627D8" w:rsidRDefault="002E64F3" w:rsidP="00CD13E0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 xml:space="preserve">− </w:t>
      </w:r>
      <w:r w:rsidR="00FD698F">
        <w:rPr>
          <w:rFonts w:ascii="Times New Roman" w:hAnsi="Times New Roman" w:cs="Times New Roman"/>
          <w:lang w:val="ru-RU"/>
        </w:rPr>
        <w:t>И</w:t>
      </w:r>
      <w:r w:rsidRPr="00B627D8">
        <w:rPr>
          <w:rFonts w:ascii="Times New Roman" w:hAnsi="Times New Roman" w:cs="Times New Roman"/>
          <w:lang w:val="ru-RU"/>
        </w:rPr>
        <w:t>нформационное сообщение</w:t>
      </w:r>
      <w:r w:rsidR="007104B0">
        <w:rPr>
          <w:rFonts w:ascii="Times New Roman" w:hAnsi="Times New Roman" w:cs="Times New Roman"/>
          <w:lang w:val="ru-RU"/>
        </w:rPr>
        <w:t xml:space="preserve"> о проводимом мероприятии</w:t>
      </w:r>
      <w:r w:rsidRPr="00B627D8">
        <w:rPr>
          <w:rFonts w:ascii="Times New Roman" w:hAnsi="Times New Roman" w:cs="Times New Roman"/>
          <w:lang w:val="ru-RU"/>
        </w:rPr>
        <w:t xml:space="preserve">; </w:t>
      </w:r>
    </w:p>
    <w:p w14:paraId="590375DB" w14:textId="77777777" w:rsidR="002E64F3" w:rsidRPr="00B627D8" w:rsidRDefault="002E64F3" w:rsidP="00CD13E0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 xml:space="preserve">− </w:t>
      </w:r>
      <w:r w:rsidR="00FD698F">
        <w:rPr>
          <w:rFonts w:ascii="Times New Roman" w:hAnsi="Times New Roman" w:cs="Times New Roman"/>
          <w:lang w:val="ru-RU"/>
        </w:rPr>
        <w:t>П</w:t>
      </w:r>
      <w:r w:rsidRPr="00B627D8">
        <w:rPr>
          <w:rFonts w:ascii="Times New Roman" w:hAnsi="Times New Roman" w:cs="Times New Roman"/>
          <w:lang w:val="ru-RU"/>
        </w:rPr>
        <w:t>исьменное согласие</w:t>
      </w:r>
      <w:r w:rsidR="007104B0">
        <w:rPr>
          <w:rFonts w:ascii="Times New Roman" w:hAnsi="Times New Roman" w:cs="Times New Roman"/>
          <w:lang w:val="ru-RU"/>
        </w:rPr>
        <w:t xml:space="preserve"> или виза</w:t>
      </w:r>
      <w:r w:rsidRPr="00B627D8">
        <w:rPr>
          <w:rFonts w:ascii="Times New Roman" w:hAnsi="Times New Roman" w:cs="Times New Roman"/>
          <w:lang w:val="ru-RU"/>
        </w:rPr>
        <w:t xml:space="preserve"> руководителя организации, на базе которой проводится мероприятие; </w:t>
      </w:r>
    </w:p>
    <w:p w14:paraId="74CD48A5" w14:textId="77777777" w:rsidR="002E64F3" w:rsidRDefault="002E64F3" w:rsidP="00CD13E0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 xml:space="preserve">− </w:t>
      </w:r>
      <w:r w:rsidR="00FD698F">
        <w:rPr>
          <w:rFonts w:ascii="Times New Roman" w:hAnsi="Times New Roman" w:cs="Times New Roman"/>
          <w:lang w:val="ru-RU"/>
        </w:rPr>
        <w:t>С</w:t>
      </w:r>
      <w:r w:rsidRPr="00B627D8">
        <w:rPr>
          <w:rFonts w:ascii="Times New Roman" w:hAnsi="Times New Roman" w:cs="Times New Roman"/>
          <w:lang w:val="ru-RU"/>
        </w:rPr>
        <w:t>мета расходов на проведение мероприятия (</w:t>
      </w:r>
      <w:r w:rsidR="00FD698F">
        <w:rPr>
          <w:rFonts w:ascii="Times New Roman" w:hAnsi="Times New Roman" w:cs="Times New Roman"/>
          <w:lang w:val="ru-RU"/>
        </w:rPr>
        <w:t>П</w:t>
      </w:r>
      <w:r w:rsidRPr="00B627D8">
        <w:rPr>
          <w:rFonts w:ascii="Times New Roman" w:hAnsi="Times New Roman" w:cs="Times New Roman"/>
          <w:lang w:val="ru-RU"/>
        </w:rPr>
        <w:t xml:space="preserve">риложение </w:t>
      </w:r>
      <w:r w:rsidR="00FD698F">
        <w:rPr>
          <w:rFonts w:ascii="Times New Roman" w:hAnsi="Times New Roman" w:cs="Times New Roman"/>
          <w:lang w:val="ru-RU"/>
        </w:rPr>
        <w:t>2</w:t>
      </w:r>
      <w:r w:rsidRPr="00B627D8">
        <w:rPr>
          <w:rFonts w:ascii="Times New Roman" w:hAnsi="Times New Roman" w:cs="Times New Roman"/>
          <w:lang w:val="ru-RU"/>
        </w:rPr>
        <w:t>)</w:t>
      </w:r>
      <w:r w:rsidR="007104B0">
        <w:rPr>
          <w:rFonts w:ascii="Times New Roman" w:hAnsi="Times New Roman" w:cs="Times New Roman"/>
          <w:lang w:val="ru-RU"/>
        </w:rPr>
        <w:t>;</w:t>
      </w:r>
    </w:p>
    <w:p w14:paraId="0268C5FA" w14:textId="77777777" w:rsidR="005E163D" w:rsidRPr="00B627D8" w:rsidRDefault="005E163D" w:rsidP="00CD13E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B627D8">
        <w:rPr>
          <w:rFonts w:ascii="Times New Roman" w:hAnsi="Times New Roman" w:cs="Times New Roman"/>
          <w:lang w:val="ru-RU"/>
        </w:rPr>
        <w:t>Копи</w:t>
      </w:r>
      <w:r>
        <w:rPr>
          <w:rFonts w:ascii="Times New Roman" w:hAnsi="Times New Roman" w:cs="Times New Roman"/>
          <w:lang w:val="ru-RU"/>
        </w:rPr>
        <w:t>и</w:t>
      </w:r>
      <w:r w:rsidRPr="00B627D8">
        <w:rPr>
          <w:rFonts w:ascii="Times New Roman" w:hAnsi="Times New Roman" w:cs="Times New Roman"/>
          <w:lang w:val="ru-RU"/>
        </w:rPr>
        <w:t xml:space="preserve"> документов, подтверждающий опыт проведения подобных научных мероприятий</w:t>
      </w:r>
      <w:r>
        <w:rPr>
          <w:rFonts w:ascii="Times New Roman" w:hAnsi="Times New Roman" w:cs="Times New Roman"/>
          <w:lang w:val="ru-RU"/>
        </w:rPr>
        <w:t xml:space="preserve"> (при наличии).</w:t>
      </w:r>
    </w:p>
    <w:p w14:paraId="087FA7D2" w14:textId="77777777" w:rsidR="002E64F3" w:rsidRPr="00B627D8" w:rsidRDefault="002E64F3" w:rsidP="00CD13E0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627D8">
        <w:rPr>
          <w:rFonts w:ascii="Times New Roman" w:hAnsi="Times New Roman" w:cs="Times New Roman"/>
          <w:b/>
          <w:bCs/>
          <w:lang w:val="ru-RU"/>
        </w:rPr>
        <w:t xml:space="preserve">Без этих документов заявка не будет допущена к </w:t>
      </w:r>
      <w:r w:rsidR="007104B0">
        <w:rPr>
          <w:rFonts w:ascii="Times New Roman" w:hAnsi="Times New Roman" w:cs="Times New Roman"/>
          <w:b/>
          <w:bCs/>
          <w:lang w:val="ru-RU"/>
        </w:rPr>
        <w:t>Конкурсу</w:t>
      </w:r>
      <w:r w:rsidRPr="00B627D8">
        <w:rPr>
          <w:rFonts w:ascii="Times New Roman" w:hAnsi="Times New Roman" w:cs="Times New Roman"/>
          <w:b/>
          <w:bCs/>
          <w:lang w:val="ru-RU"/>
        </w:rPr>
        <w:t xml:space="preserve">. </w:t>
      </w:r>
    </w:p>
    <w:p w14:paraId="2455C5E9" w14:textId="575F9A14" w:rsidR="002E64F3" w:rsidRPr="00B627D8" w:rsidRDefault="002E64F3" w:rsidP="00CD13E0">
      <w:pPr>
        <w:jc w:val="both"/>
        <w:rPr>
          <w:rFonts w:ascii="Times New Roman" w:hAnsi="Times New Roman" w:cs="Times New Roman"/>
          <w:b/>
          <w:lang w:val="ru-RU"/>
        </w:rPr>
      </w:pPr>
      <w:r w:rsidRPr="00B627D8">
        <w:rPr>
          <w:rFonts w:ascii="Times New Roman" w:hAnsi="Times New Roman" w:cs="Times New Roman"/>
          <w:lang w:val="ru-RU"/>
        </w:rPr>
        <w:t>2.3.</w:t>
      </w:r>
      <w:r w:rsidRPr="00B627D8">
        <w:rPr>
          <w:rFonts w:ascii="Times New Roman" w:hAnsi="Times New Roman" w:cs="Times New Roman"/>
          <w:b/>
          <w:lang w:val="ru-RU"/>
        </w:rPr>
        <w:t xml:space="preserve"> </w:t>
      </w:r>
      <w:r w:rsidRPr="00B627D8">
        <w:rPr>
          <w:rFonts w:ascii="Times New Roman" w:hAnsi="Times New Roman" w:cs="Times New Roman"/>
          <w:lang w:val="ru-RU"/>
        </w:rPr>
        <w:t xml:space="preserve">Электронные экземпляры отправлять на </w:t>
      </w:r>
      <w:r w:rsidR="00E94D2D">
        <w:rPr>
          <w:rFonts w:ascii="Times New Roman" w:hAnsi="Times New Roman" w:cs="Times New Roman"/>
          <w:lang w:val="ru-RU"/>
        </w:rPr>
        <w:t xml:space="preserve">электронную </w:t>
      </w:r>
      <w:r w:rsidRPr="00B627D8">
        <w:rPr>
          <w:rFonts w:ascii="Times New Roman" w:hAnsi="Times New Roman" w:cs="Times New Roman"/>
          <w:lang w:val="ru-RU"/>
        </w:rPr>
        <w:t>п</w:t>
      </w:r>
      <w:r w:rsidR="00B627D8" w:rsidRPr="00B627D8">
        <w:rPr>
          <w:rFonts w:ascii="Times New Roman" w:hAnsi="Times New Roman" w:cs="Times New Roman"/>
          <w:lang w:val="ru-RU"/>
        </w:rPr>
        <w:t xml:space="preserve">очту </w:t>
      </w:r>
      <w:r w:rsidR="00E66E04">
        <w:rPr>
          <w:rFonts w:ascii="Times New Roman" w:hAnsi="Times New Roman" w:cs="Times New Roman"/>
          <w:lang w:val="ru-RU"/>
        </w:rPr>
        <w:t>НОФМУ</w:t>
      </w:r>
      <w:r w:rsidR="00E66E04" w:rsidRPr="00B627D8">
        <w:rPr>
          <w:rFonts w:ascii="Times New Roman" w:hAnsi="Times New Roman" w:cs="Times New Roman"/>
          <w:lang w:val="ru-RU"/>
        </w:rPr>
        <w:t xml:space="preserve"> </w:t>
      </w:r>
      <w:r w:rsidR="00B627D8" w:rsidRPr="00B627D8">
        <w:rPr>
          <w:rFonts w:ascii="Times New Roman" w:hAnsi="Times New Roman" w:cs="Times New Roman"/>
          <w:lang w:val="ru-RU"/>
        </w:rPr>
        <w:t>с пометкой «конкурс Н</w:t>
      </w:r>
      <w:r w:rsidRPr="00B627D8">
        <w:rPr>
          <w:rFonts w:ascii="Times New Roman" w:hAnsi="Times New Roman" w:cs="Times New Roman"/>
          <w:lang w:val="ru-RU"/>
        </w:rPr>
        <w:t xml:space="preserve">М»: </w:t>
      </w:r>
      <w:proofErr w:type="spellStart"/>
      <w:r w:rsidRPr="00B627D8">
        <w:rPr>
          <w:rFonts w:ascii="Times New Roman" w:hAnsi="Times New Roman" w:cs="Times New Roman"/>
        </w:rPr>
        <w:t>nofmu</w:t>
      </w:r>
      <w:proofErr w:type="spellEnd"/>
      <w:r w:rsidRPr="00B627D8">
        <w:rPr>
          <w:rFonts w:ascii="Times New Roman" w:hAnsi="Times New Roman" w:cs="Times New Roman"/>
          <w:lang w:val="ru-RU"/>
        </w:rPr>
        <w:t>@</w:t>
      </w:r>
      <w:r w:rsidRPr="00B627D8">
        <w:rPr>
          <w:rFonts w:ascii="Times New Roman" w:hAnsi="Times New Roman" w:cs="Times New Roman"/>
        </w:rPr>
        <w:t>mail</w:t>
      </w:r>
      <w:r w:rsidRPr="00B627D8">
        <w:rPr>
          <w:rFonts w:ascii="Times New Roman" w:hAnsi="Times New Roman" w:cs="Times New Roman"/>
          <w:lang w:val="ru-RU"/>
        </w:rPr>
        <w:t>.</w:t>
      </w:r>
      <w:proofErr w:type="spellStart"/>
      <w:r w:rsidRPr="00B627D8">
        <w:rPr>
          <w:rFonts w:ascii="Times New Roman" w:hAnsi="Times New Roman" w:cs="Times New Roman"/>
        </w:rPr>
        <w:t>ru</w:t>
      </w:r>
      <w:proofErr w:type="spellEnd"/>
      <w:r w:rsidRPr="00B627D8">
        <w:rPr>
          <w:rFonts w:ascii="Times New Roman" w:hAnsi="Times New Roman" w:cs="Times New Roman"/>
          <w:b/>
          <w:lang w:val="ru-RU"/>
        </w:rPr>
        <w:t xml:space="preserve"> </w:t>
      </w:r>
    </w:p>
    <w:p w14:paraId="099642F8" w14:textId="77777777" w:rsidR="002E64F3" w:rsidRPr="00B627D8" w:rsidRDefault="002E64F3" w:rsidP="00CD13E0">
      <w:pPr>
        <w:jc w:val="both"/>
        <w:rPr>
          <w:rFonts w:ascii="Times New Roman" w:hAnsi="Times New Roman" w:cs="Times New Roman"/>
          <w:b/>
          <w:lang w:val="ru-RU"/>
        </w:rPr>
      </w:pPr>
      <w:r w:rsidRPr="00B627D8">
        <w:rPr>
          <w:rFonts w:ascii="Times New Roman" w:hAnsi="Times New Roman" w:cs="Times New Roman"/>
          <w:b/>
          <w:lang w:val="ru-RU"/>
        </w:rPr>
        <w:t>Электронные копии и сканированные изображения не должны превышать 4 Мб.</w:t>
      </w:r>
    </w:p>
    <w:p w14:paraId="6493EBB0" w14:textId="6404745B" w:rsidR="002E64F3" w:rsidRPr="00B627D8" w:rsidRDefault="002E64F3" w:rsidP="00CD13E0">
      <w:pPr>
        <w:jc w:val="both"/>
        <w:rPr>
          <w:rFonts w:ascii="Times New Roman" w:hAnsi="Times New Roman" w:cs="Times New Roman"/>
          <w:b/>
          <w:lang w:val="ru-RU"/>
        </w:rPr>
      </w:pPr>
      <w:r w:rsidRPr="00B627D8">
        <w:rPr>
          <w:rFonts w:ascii="Times New Roman" w:hAnsi="Times New Roman" w:cs="Times New Roman"/>
          <w:b/>
          <w:lang w:val="ru-RU"/>
        </w:rPr>
        <w:t xml:space="preserve">Использование форматов, отличных от </w:t>
      </w:r>
      <w:r w:rsidRPr="00B627D8">
        <w:rPr>
          <w:rFonts w:ascii="Times New Roman" w:hAnsi="Times New Roman" w:cs="Times New Roman"/>
          <w:b/>
        </w:rPr>
        <w:t>PDF</w:t>
      </w:r>
      <w:r w:rsidRPr="00B627D8">
        <w:rPr>
          <w:rFonts w:ascii="Times New Roman" w:hAnsi="Times New Roman" w:cs="Times New Roman"/>
          <w:b/>
          <w:lang w:val="ru-RU"/>
        </w:rPr>
        <w:t xml:space="preserve"> и </w:t>
      </w:r>
      <w:r w:rsidRPr="00B627D8">
        <w:rPr>
          <w:rFonts w:ascii="Times New Roman" w:hAnsi="Times New Roman" w:cs="Times New Roman"/>
          <w:b/>
        </w:rPr>
        <w:t>DOC</w:t>
      </w:r>
      <w:r w:rsidRPr="00B627D8">
        <w:rPr>
          <w:rFonts w:ascii="Times New Roman" w:hAnsi="Times New Roman" w:cs="Times New Roman"/>
          <w:b/>
          <w:lang w:val="ru-RU"/>
        </w:rPr>
        <w:t>/</w:t>
      </w:r>
      <w:r w:rsidRPr="00B627D8">
        <w:rPr>
          <w:rFonts w:ascii="Times New Roman" w:hAnsi="Times New Roman" w:cs="Times New Roman"/>
          <w:b/>
        </w:rPr>
        <w:t>DOCX</w:t>
      </w:r>
      <w:r w:rsidR="006735BD">
        <w:rPr>
          <w:rFonts w:ascii="Times New Roman" w:hAnsi="Times New Roman" w:cs="Times New Roman"/>
          <w:b/>
          <w:lang w:val="ru-RU"/>
        </w:rPr>
        <w:t xml:space="preserve"> не допускается.</w:t>
      </w:r>
    </w:p>
    <w:p w14:paraId="4CD7A830" w14:textId="01639CE4" w:rsidR="002E64F3" w:rsidRPr="00E66E04" w:rsidRDefault="002E64F3" w:rsidP="00CD13E0">
      <w:pPr>
        <w:jc w:val="both"/>
        <w:rPr>
          <w:rFonts w:ascii="Times New Roman" w:hAnsi="Times New Roman" w:cs="Times New Roman"/>
          <w:lang w:val="ru-RU"/>
        </w:rPr>
      </w:pPr>
      <w:r w:rsidRPr="00E66E04">
        <w:rPr>
          <w:rFonts w:ascii="Times New Roman" w:hAnsi="Times New Roman" w:cs="Times New Roman"/>
          <w:lang w:val="ru-RU"/>
        </w:rPr>
        <w:t>2.4. Печатные экземпляры Заявок подавать на адрес «НОФМУ» с пометкой «</w:t>
      </w:r>
      <w:r w:rsidR="00420BEB" w:rsidRPr="00E66E04">
        <w:rPr>
          <w:rFonts w:ascii="Times New Roman" w:hAnsi="Times New Roman" w:cs="Times New Roman"/>
          <w:lang w:val="ru-RU"/>
        </w:rPr>
        <w:t>К</w:t>
      </w:r>
      <w:r w:rsidRPr="00E66E04">
        <w:rPr>
          <w:rFonts w:ascii="Times New Roman" w:hAnsi="Times New Roman" w:cs="Times New Roman"/>
          <w:lang w:val="ru-RU"/>
        </w:rPr>
        <w:t>онкурс НМ НОФМУ»</w:t>
      </w:r>
      <w:r w:rsidR="00E66E04">
        <w:rPr>
          <w:rFonts w:ascii="Times New Roman" w:hAnsi="Times New Roman" w:cs="Times New Roman"/>
          <w:lang w:val="ru-RU"/>
        </w:rPr>
        <w:t xml:space="preserve"> ответственному лицу директору НОФМУ по </w:t>
      </w:r>
      <w:r w:rsidR="00E66E04" w:rsidRPr="00E66E04">
        <w:rPr>
          <w:rFonts w:ascii="Times New Roman" w:hAnsi="Times New Roman" w:cs="Times New Roman"/>
          <w:lang w:val="ru-RU"/>
        </w:rPr>
        <w:t>а</w:t>
      </w:r>
      <w:r w:rsidRPr="00E66E04">
        <w:rPr>
          <w:rFonts w:ascii="Times New Roman" w:hAnsi="Times New Roman" w:cs="Times New Roman"/>
          <w:u w:val="single"/>
          <w:lang w:val="ru-RU"/>
        </w:rPr>
        <w:t>дрес</w:t>
      </w:r>
      <w:r w:rsidR="00E66E04" w:rsidRPr="00E66E04">
        <w:rPr>
          <w:rFonts w:ascii="Times New Roman" w:hAnsi="Times New Roman" w:cs="Times New Roman"/>
          <w:u w:val="single"/>
          <w:lang w:val="ru-RU"/>
        </w:rPr>
        <w:t>у</w:t>
      </w:r>
      <w:r w:rsidRPr="00E66E04">
        <w:rPr>
          <w:rFonts w:ascii="Times New Roman" w:hAnsi="Times New Roman" w:cs="Times New Roman"/>
          <w:u w:val="single"/>
          <w:lang w:val="ru-RU"/>
        </w:rPr>
        <w:t xml:space="preserve"> «НОФМУ»:</w:t>
      </w:r>
      <w:r w:rsidRPr="00E66E04">
        <w:rPr>
          <w:rFonts w:ascii="Times New Roman" w:hAnsi="Times New Roman" w:cs="Times New Roman"/>
          <w:lang w:val="ru-RU"/>
        </w:rPr>
        <w:t xml:space="preserve"> Республика Саха (Якутия), 677000, г. Якутск, ул. Петровского, 2 офис </w:t>
      </w:r>
      <w:r w:rsidR="00E66E04" w:rsidRPr="00E66E04">
        <w:rPr>
          <w:rFonts w:ascii="Times New Roman" w:hAnsi="Times New Roman" w:cs="Times New Roman"/>
          <w:lang w:val="ru-RU"/>
        </w:rPr>
        <w:t>32</w:t>
      </w:r>
      <w:r w:rsidRPr="00E66E04">
        <w:rPr>
          <w:rFonts w:ascii="Times New Roman" w:hAnsi="Times New Roman" w:cs="Times New Roman"/>
          <w:lang w:val="ru-RU"/>
        </w:rPr>
        <w:t>0</w:t>
      </w:r>
      <w:r w:rsidR="00E66E04">
        <w:rPr>
          <w:rFonts w:ascii="Times New Roman" w:hAnsi="Times New Roman" w:cs="Times New Roman"/>
          <w:lang w:val="ru-RU"/>
        </w:rPr>
        <w:t>.</w:t>
      </w:r>
    </w:p>
    <w:p w14:paraId="085C0FD5" w14:textId="41147FA2" w:rsidR="002E64F3" w:rsidRPr="00B627D8" w:rsidRDefault="008A594B" w:rsidP="00CD13E0">
      <w:pPr>
        <w:jc w:val="both"/>
        <w:rPr>
          <w:rFonts w:ascii="Times New Roman" w:hAnsi="Times New Roman" w:cs="Times New Roman"/>
          <w:shd w:val="clear" w:color="auto" w:fill="FFFF00"/>
          <w:lang w:val="ru-RU"/>
        </w:rPr>
      </w:pPr>
      <w:r w:rsidRPr="008A594B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 xml:space="preserve">.5. </w:t>
      </w:r>
      <w:r w:rsidR="00420BEB">
        <w:rPr>
          <w:rFonts w:ascii="Times New Roman" w:hAnsi="Times New Roman" w:cs="Times New Roman"/>
          <w:lang w:val="ru-RU"/>
        </w:rPr>
        <w:t xml:space="preserve">Прием заявок </w:t>
      </w:r>
      <w:r w:rsidR="002E64F3" w:rsidRPr="00420BEB">
        <w:rPr>
          <w:rFonts w:ascii="Times New Roman" w:hAnsi="Times New Roman" w:cs="Times New Roman"/>
          <w:lang w:val="ru-RU"/>
        </w:rPr>
        <w:t xml:space="preserve">на участие в Конкурсе проходит </w:t>
      </w:r>
      <w:r w:rsidR="00420BEB">
        <w:rPr>
          <w:rFonts w:ascii="Times New Roman" w:hAnsi="Times New Roman" w:cs="Times New Roman"/>
          <w:lang w:val="ru-RU"/>
        </w:rPr>
        <w:t xml:space="preserve">ежедневно, кроме исключительных </w:t>
      </w:r>
      <w:r w:rsidR="00420BEB" w:rsidRPr="004C5AD0">
        <w:rPr>
          <w:rFonts w:ascii="Times New Roman" w:hAnsi="Times New Roman" w:cs="Times New Roman"/>
          <w:lang w:val="ru-RU"/>
        </w:rPr>
        <w:t>случаев</w:t>
      </w:r>
      <w:r w:rsidR="004C5AD0">
        <w:rPr>
          <w:rFonts w:ascii="Times New Roman" w:hAnsi="Times New Roman" w:cs="Times New Roman"/>
          <w:lang w:val="ru-RU"/>
        </w:rPr>
        <w:t xml:space="preserve">, </w:t>
      </w:r>
      <w:r w:rsidR="004C5AD0" w:rsidRPr="004C5AD0">
        <w:rPr>
          <w:rFonts w:ascii="Times New Roman" w:hAnsi="Times New Roman" w:cs="Times New Roman"/>
          <w:lang w:val="ru-RU"/>
        </w:rPr>
        <w:t xml:space="preserve">объявленных на сайте </w:t>
      </w:r>
      <w:r w:rsidR="00E66E04">
        <w:rPr>
          <w:rFonts w:ascii="Times New Roman" w:hAnsi="Times New Roman" w:cs="Times New Roman"/>
          <w:lang w:val="ru-RU"/>
        </w:rPr>
        <w:t>НОФМУ</w:t>
      </w:r>
      <w:r w:rsidR="004C5AD0" w:rsidRPr="004C5AD0">
        <w:rPr>
          <w:rFonts w:ascii="Times New Roman" w:hAnsi="Times New Roman" w:cs="Times New Roman"/>
          <w:lang w:val="ru-RU"/>
        </w:rPr>
        <w:t xml:space="preserve"> nofmu.ru</w:t>
      </w:r>
    </w:p>
    <w:p w14:paraId="4ED8226A" w14:textId="01348979" w:rsidR="002E64F3" w:rsidRPr="00B627D8" w:rsidRDefault="002E64F3" w:rsidP="00CD13E0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627D8">
        <w:rPr>
          <w:rFonts w:ascii="Times New Roman" w:hAnsi="Times New Roman" w:cs="Times New Roman"/>
          <w:b/>
          <w:bCs/>
          <w:lang w:val="ru-RU"/>
        </w:rPr>
        <w:t xml:space="preserve">Внимание: Заявка в печатной форме со всеми обязательными приложениями должна быть подана в </w:t>
      </w:r>
      <w:r w:rsidR="00E66E04">
        <w:rPr>
          <w:rFonts w:ascii="Times New Roman" w:hAnsi="Times New Roman" w:cs="Times New Roman"/>
          <w:b/>
          <w:bCs/>
          <w:lang w:val="ru-RU"/>
        </w:rPr>
        <w:t xml:space="preserve">НОФМУ </w:t>
      </w:r>
      <w:r w:rsidRPr="00B627D8">
        <w:rPr>
          <w:rFonts w:ascii="Times New Roman" w:hAnsi="Times New Roman" w:cs="Times New Roman"/>
          <w:b/>
          <w:bCs/>
          <w:lang w:val="ru-RU"/>
        </w:rPr>
        <w:t xml:space="preserve">не позднее, чем за </w:t>
      </w:r>
      <w:r w:rsidR="00E66E04">
        <w:rPr>
          <w:rFonts w:ascii="Times New Roman" w:hAnsi="Times New Roman" w:cs="Times New Roman"/>
          <w:b/>
          <w:bCs/>
          <w:lang w:val="ru-RU"/>
        </w:rPr>
        <w:t>2</w:t>
      </w:r>
      <w:r w:rsidR="00420BEB" w:rsidRPr="00420BEB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20BEB">
        <w:rPr>
          <w:rFonts w:ascii="Times New Roman" w:hAnsi="Times New Roman" w:cs="Times New Roman"/>
          <w:b/>
          <w:bCs/>
          <w:lang w:val="ru-RU"/>
        </w:rPr>
        <w:t>недели</w:t>
      </w:r>
      <w:r w:rsidRPr="00B627D8">
        <w:rPr>
          <w:rFonts w:ascii="Times New Roman" w:hAnsi="Times New Roman" w:cs="Times New Roman"/>
          <w:b/>
          <w:bCs/>
          <w:lang w:val="ru-RU"/>
        </w:rPr>
        <w:t xml:space="preserve"> до начала мероприятия.</w:t>
      </w:r>
    </w:p>
    <w:p w14:paraId="54AD13A6" w14:textId="77777777" w:rsidR="002E64F3" w:rsidRPr="00B627D8" w:rsidRDefault="002E64F3" w:rsidP="00CD13E0">
      <w:pPr>
        <w:jc w:val="both"/>
        <w:rPr>
          <w:rFonts w:ascii="Times New Roman" w:hAnsi="Times New Roman" w:cs="Times New Roman"/>
          <w:lang w:val="ru-RU"/>
        </w:rPr>
      </w:pPr>
    </w:p>
    <w:p w14:paraId="0ED7AAAA" w14:textId="77777777" w:rsidR="002E64F3" w:rsidRDefault="002E64F3" w:rsidP="00CD13E0">
      <w:pPr>
        <w:jc w:val="both"/>
        <w:rPr>
          <w:rFonts w:ascii="Times New Roman" w:hAnsi="Times New Roman" w:cs="Times New Roman"/>
          <w:b/>
          <w:lang w:val="ru-RU"/>
        </w:rPr>
      </w:pPr>
      <w:r w:rsidRPr="00B627D8">
        <w:rPr>
          <w:rFonts w:ascii="Times New Roman" w:hAnsi="Times New Roman" w:cs="Times New Roman"/>
          <w:b/>
        </w:rPr>
        <w:t xml:space="preserve">3. </w:t>
      </w:r>
      <w:proofErr w:type="spellStart"/>
      <w:r w:rsidRPr="00B627D8">
        <w:rPr>
          <w:rFonts w:ascii="Times New Roman" w:hAnsi="Times New Roman" w:cs="Times New Roman"/>
          <w:b/>
        </w:rPr>
        <w:t>Экспертиза</w:t>
      </w:r>
      <w:proofErr w:type="spellEnd"/>
      <w:r w:rsidRPr="00B627D8">
        <w:rPr>
          <w:rFonts w:ascii="Times New Roman" w:hAnsi="Times New Roman" w:cs="Times New Roman"/>
          <w:b/>
        </w:rPr>
        <w:t xml:space="preserve"> </w:t>
      </w:r>
      <w:proofErr w:type="spellStart"/>
      <w:r w:rsidRPr="00B627D8">
        <w:rPr>
          <w:rFonts w:ascii="Times New Roman" w:hAnsi="Times New Roman" w:cs="Times New Roman"/>
          <w:b/>
        </w:rPr>
        <w:t>Проектов</w:t>
      </w:r>
      <w:proofErr w:type="spellEnd"/>
    </w:p>
    <w:p w14:paraId="02BAE9B1" w14:textId="77777777" w:rsidR="004C5AD0" w:rsidRDefault="004C5AD0" w:rsidP="00CD13E0">
      <w:pPr>
        <w:jc w:val="both"/>
        <w:rPr>
          <w:rFonts w:ascii="Times New Roman" w:hAnsi="Times New Roman" w:cs="Times New Roman"/>
          <w:b/>
          <w:lang w:val="ru-RU"/>
        </w:rPr>
      </w:pPr>
    </w:p>
    <w:p w14:paraId="57A3EC0A" w14:textId="113E4A76" w:rsidR="002E64F3" w:rsidRPr="00B627D8" w:rsidRDefault="00E66E04" w:rsidP="00CD13E0">
      <w:pPr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Отдельно созданная конкурсная комиссия (далее - Комиссия) </w:t>
      </w:r>
      <w:r w:rsidR="002E64F3" w:rsidRPr="00B627D8">
        <w:rPr>
          <w:rFonts w:ascii="Times New Roman" w:hAnsi="Times New Roman" w:cs="Times New Roman"/>
          <w:lang w:val="ru-RU"/>
        </w:rPr>
        <w:t xml:space="preserve">рассматривает </w:t>
      </w:r>
      <w:r w:rsidR="004C5AD0">
        <w:rPr>
          <w:rFonts w:ascii="Times New Roman" w:hAnsi="Times New Roman" w:cs="Times New Roman"/>
          <w:lang w:val="ru-RU"/>
        </w:rPr>
        <w:t>поданные з</w:t>
      </w:r>
      <w:r w:rsidR="002E64F3" w:rsidRPr="00B627D8">
        <w:rPr>
          <w:rFonts w:ascii="Times New Roman" w:hAnsi="Times New Roman" w:cs="Times New Roman"/>
          <w:lang w:val="ru-RU"/>
        </w:rPr>
        <w:t>аявки и принимает решение о поддержке или об отказе в поддержке Проекта по мере поступления Заявок</w:t>
      </w:r>
      <w:r w:rsidR="00CD7B3E">
        <w:rPr>
          <w:rFonts w:ascii="Times New Roman" w:hAnsi="Times New Roman" w:cs="Times New Roman"/>
          <w:lang w:val="ru-RU"/>
        </w:rPr>
        <w:t>.</w:t>
      </w:r>
    </w:p>
    <w:p w14:paraId="46A31314" w14:textId="77777777" w:rsidR="002E64F3" w:rsidRPr="00B627D8" w:rsidRDefault="002E64F3" w:rsidP="00CD13E0">
      <w:pPr>
        <w:jc w:val="both"/>
        <w:rPr>
          <w:rFonts w:ascii="Times New Roman" w:hAnsi="Times New Roman" w:cs="Times New Roman"/>
          <w:b/>
          <w:lang w:val="ru-RU"/>
        </w:rPr>
      </w:pPr>
      <w:r w:rsidRPr="00B627D8">
        <w:rPr>
          <w:rFonts w:ascii="Times New Roman" w:hAnsi="Times New Roman" w:cs="Times New Roman"/>
          <w:b/>
          <w:lang w:val="ru-RU"/>
        </w:rPr>
        <w:t xml:space="preserve">ВНИМАНИЕ! К участию в конкурсе не допускаются заявки, оформленные не по правилам настоящего </w:t>
      </w:r>
      <w:r w:rsidR="00E94D2D">
        <w:rPr>
          <w:rFonts w:ascii="Times New Roman" w:hAnsi="Times New Roman" w:cs="Times New Roman"/>
          <w:b/>
          <w:lang w:val="ru-RU"/>
        </w:rPr>
        <w:t>Положения.</w:t>
      </w:r>
    </w:p>
    <w:p w14:paraId="791FAFC4" w14:textId="18E1DA3E" w:rsidR="002E64F3" w:rsidRPr="00B627D8" w:rsidRDefault="002E64F3" w:rsidP="00CD13E0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>3.</w:t>
      </w:r>
      <w:r w:rsidR="004C5AD0">
        <w:rPr>
          <w:rFonts w:ascii="Times New Roman" w:hAnsi="Times New Roman" w:cs="Times New Roman"/>
          <w:lang w:val="ru-RU"/>
        </w:rPr>
        <w:t>2</w:t>
      </w:r>
      <w:r w:rsidRPr="00B627D8">
        <w:rPr>
          <w:rFonts w:ascii="Times New Roman" w:hAnsi="Times New Roman" w:cs="Times New Roman"/>
          <w:lang w:val="ru-RU"/>
        </w:rPr>
        <w:t xml:space="preserve">. </w:t>
      </w:r>
      <w:r w:rsidR="00E66E04">
        <w:rPr>
          <w:rFonts w:ascii="Times New Roman" w:hAnsi="Times New Roman" w:cs="Times New Roman"/>
          <w:lang w:val="ru-RU"/>
        </w:rPr>
        <w:t>НОФМУ</w:t>
      </w:r>
      <w:r w:rsidRPr="00B627D8">
        <w:rPr>
          <w:rFonts w:ascii="Times New Roman" w:hAnsi="Times New Roman" w:cs="Times New Roman"/>
          <w:lang w:val="ru-RU"/>
        </w:rPr>
        <w:t xml:space="preserve"> не вступает в обсуждение результатов экспертизы. </w:t>
      </w:r>
    </w:p>
    <w:p w14:paraId="4FA6F9AC" w14:textId="0711DDE4" w:rsidR="002E64F3" w:rsidRPr="00B627D8" w:rsidRDefault="002E64F3" w:rsidP="00CD13E0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>3.</w:t>
      </w:r>
      <w:r w:rsidR="004C5AD0">
        <w:rPr>
          <w:rFonts w:ascii="Times New Roman" w:hAnsi="Times New Roman" w:cs="Times New Roman"/>
          <w:lang w:val="ru-RU"/>
        </w:rPr>
        <w:t>3</w:t>
      </w:r>
      <w:r w:rsidRPr="00B627D8">
        <w:rPr>
          <w:rFonts w:ascii="Times New Roman" w:hAnsi="Times New Roman" w:cs="Times New Roman"/>
          <w:lang w:val="ru-RU"/>
        </w:rPr>
        <w:t xml:space="preserve">. </w:t>
      </w:r>
      <w:r w:rsidR="00E66E04">
        <w:rPr>
          <w:rFonts w:ascii="Times New Roman" w:hAnsi="Times New Roman" w:cs="Times New Roman"/>
          <w:lang w:val="ru-RU"/>
        </w:rPr>
        <w:t>НОФМУ</w:t>
      </w:r>
      <w:r w:rsidR="00E66E04" w:rsidRPr="00B627D8">
        <w:rPr>
          <w:rFonts w:ascii="Times New Roman" w:hAnsi="Times New Roman" w:cs="Times New Roman"/>
          <w:lang w:val="ru-RU"/>
        </w:rPr>
        <w:t xml:space="preserve"> </w:t>
      </w:r>
      <w:r w:rsidRPr="00B627D8">
        <w:rPr>
          <w:rFonts w:ascii="Times New Roman" w:hAnsi="Times New Roman" w:cs="Times New Roman"/>
          <w:lang w:val="ru-RU"/>
        </w:rPr>
        <w:t xml:space="preserve">извещает заявителя о поддержке </w:t>
      </w:r>
      <w:r w:rsidR="004C5AD0">
        <w:rPr>
          <w:rFonts w:ascii="Times New Roman" w:hAnsi="Times New Roman" w:cs="Times New Roman"/>
          <w:lang w:val="ru-RU"/>
        </w:rPr>
        <w:t>Проекта</w:t>
      </w:r>
      <w:r w:rsidRPr="00B627D8">
        <w:rPr>
          <w:rFonts w:ascii="Times New Roman" w:hAnsi="Times New Roman" w:cs="Times New Roman"/>
          <w:lang w:val="ru-RU"/>
        </w:rPr>
        <w:t xml:space="preserve"> и предоставлении гранта.</w:t>
      </w:r>
    </w:p>
    <w:p w14:paraId="53C524E8" w14:textId="1E3FDE8E" w:rsidR="002E64F3" w:rsidRDefault="002E64F3" w:rsidP="00CD13E0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>3.</w:t>
      </w:r>
      <w:r w:rsidR="004C5AD0">
        <w:rPr>
          <w:rFonts w:ascii="Times New Roman" w:hAnsi="Times New Roman" w:cs="Times New Roman"/>
          <w:lang w:val="ru-RU"/>
        </w:rPr>
        <w:t>4</w:t>
      </w:r>
      <w:r w:rsidRPr="00B627D8">
        <w:rPr>
          <w:rFonts w:ascii="Times New Roman" w:hAnsi="Times New Roman" w:cs="Times New Roman"/>
          <w:lang w:val="ru-RU"/>
        </w:rPr>
        <w:t xml:space="preserve">. После вынесения положительного решения о финансовой поддержке мероприятия, между Заявителем и </w:t>
      </w:r>
      <w:r w:rsidR="00E66E04">
        <w:rPr>
          <w:rFonts w:ascii="Times New Roman" w:hAnsi="Times New Roman" w:cs="Times New Roman"/>
          <w:lang w:val="ru-RU"/>
        </w:rPr>
        <w:t>НОФМУ</w:t>
      </w:r>
      <w:r w:rsidR="00E66E04" w:rsidRPr="00B627D8">
        <w:rPr>
          <w:rFonts w:ascii="Times New Roman" w:hAnsi="Times New Roman" w:cs="Times New Roman"/>
          <w:lang w:val="ru-RU"/>
        </w:rPr>
        <w:t xml:space="preserve"> </w:t>
      </w:r>
      <w:r w:rsidRPr="00B627D8">
        <w:rPr>
          <w:rFonts w:ascii="Times New Roman" w:hAnsi="Times New Roman" w:cs="Times New Roman"/>
          <w:lang w:val="ru-RU"/>
        </w:rPr>
        <w:t xml:space="preserve">заключается двусторонний договор. </w:t>
      </w:r>
    </w:p>
    <w:p w14:paraId="4D25C7ED" w14:textId="0AE5924A" w:rsidR="002E64F3" w:rsidRPr="00B627D8" w:rsidRDefault="00420BEB" w:rsidP="00CD13E0">
      <w:pPr>
        <w:jc w:val="both"/>
        <w:rPr>
          <w:rFonts w:ascii="Times New Roman" w:hAnsi="Times New Roman" w:cs="Times New Roman"/>
          <w:shd w:val="clear" w:color="auto" w:fill="FFFF00"/>
          <w:lang w:val="ru-RU"/>
        </w:rPr>
      </w:pPr>
      <w:r w:rsidRPr="00986D6F">
        <w:rPr>
          <w:rFonts w:ascii="Times New Roman" w:hAnsi="Times New Roman" w:cs="Times New Roman"/>
          <w:lang w:val="ru-RU"/>
        </w:rPr>
        <w:t>3.</w:t>
      </w:r>
      <w:r w:rsidR="004C5AD0">
        <w:rPr>
          <w:rFonts w:ascii="Times New Roman" w:hAnsi="Times New Roman" w:cs="Times New Roman"/>
          <w:lang w:val="ru-RU"/>
        </w:rPr>
        <w:t xml:space="preserve">5. </w:t>
      </w:r>
      <w:r w:rsidR="004C5AD0" w:rsidRPr="004C5AD0">
        <w:rPr>
          <w:rFonts w:ascii="Times New Roman" w:hAnsi="Times New Roman" w:cs="Times New Roman"/>
          <w:lang w:val="ru-RU"/>
        </w:rPr>
        <w:t>Денежные средства переводятся на счёт заявителя в срок до 31 декабря года заключения Договора</w:t>
      </w:r>
      <w:r w:rsidR="004C5AD0">
        <w:rPr>
          <w:rFonts w:ascii="Times New Roman" w:hAnsi="Times New Roman" w:cs="Times New Roman"/>
          <w:lang w:val="ru-RU"/>
        </w:rPr>
        <w:t>,</w:t>
      </w:r>
      <w:r w:rsidR="004C5AD0" w:rsidRPr="004C5AD0">
        <w:rPr>
          <w:rFonts w:ascii="Times New Roman" w:hAnsi="Times New Roman" w:cs="Times New Roman"/>
          <w:lang w:val="ru-RU"/>
        </w:rPr>
        <w:t xml:space="preserve"> при наличии средств в </w:t>
      </w:r>
      <w:r w:rsidR="00E66E04">
        <w:rPr>
          <w:rFonts w:ascii="Times New Roman" w:hAnsi="Times New Roman" w:cs="Times New Roman"/>
          <w:lang w:val="ru-RU"/>
        </w:rPr>
        <w:t>НОФМУ</w:t>
      </w:r>
      <w:r w:rsidR="004C5AD0">
        <w:rPr>
          <w:rFonts w:ascii="Times New Roman" w:hAnsi="Times New Roman" w:cs="Times New Roman"/>
          <w:lang w:val="ru-RU"/>
        </w:rPr>
        <w:t>.</w:t>
      </w:r>
    </w:p>
    <w:p w14:paraId="3D739B4D" w14:textId="77777777" w:rsidR="002E64F3" w:rsidRPr="00B627D8" w:rsidRDefault="002E64F3" w:rsidP="00CD13E0">
      <w:pPr>
        <w:jc w:val="both"/>
        <w:rPr>
          <w:rFonts w:ascii="Times New Roman" w:hAnsi="Times New Roman" w:cs="Times New Roman"/>
          <w:lang w:val="ru-RU"/>
        </w:rPr>
      </w:pPr>
    </w:p>
    <w:p w14:paraId="1719A866" w14:textId="77777777" w:rsidR="002E64F3" w:rsidRPr="00B627D8" w:rsidRDefault="002E64F3" w:rsidP="00CD13E0">
      <w:pPr>
        <w:jc w:val="both"/>
        <w:rPr>
          <w:rFonts w:ascii="Times New Roman" w:hAnsi="Times New Roman" w:cs="Times New Roman"/>
          <w:b/>
          <w:lang w:val="ru-RU"/>
        </w:rPr>
      </w:pPr>
      <w:r w:rsidRPr="00B627D8">
        <w:rPr>
          <w:rFonts w:ascii="Times New Roman" w:hAnsi="Times New Roman" w:cs="Times New Roman"/>
          <w:b/>
          <w:lang w:val="ru-RU"/>
        </w:rPr>
        <w:t>4. Предоставление Отчета о выполнении Проекта</w:t>
      </w:r>
    </w:p>
    <w:p w14:paraId="4E5E1936" w14:textId="77777777" w:rsidR="008A594B" w:rsidRDefault="008A594B" w:rsidP="00CD13E0">
      <w:pPr>
        <w:jc w:val="both"/>
        <w:rPr>
          <w:rFonts w:ascii="Times New Roman" w:hAnsi="Times New Roman" w:cs="Times New Roman"/>
        </w:rPr>
      </w:pPr>
    </w:p>
    <w:p w14:paraId="0AFA0363" w14:textId="7A91856E" w:rsidR="002D52E7" w:rsidRDefault="002E64F3" w:rsidP="00CD13E0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 xml:space="preserve">4.1. После выполнения мероприятия, поддержанного </w:t>
      </w:r>
      <w:r w:rsidR="00E66E04">
        <w:rPr>
          <w:rFonts w:ascii="Times New Roman" w:hAnsi="Times New Roman" w:cs="Times New Roman"/>
          <w:lang w:val="ru-RU"/>
        </w:rPr>
        <w:t>НОФМУ</w:t>
      </w:r>
      <w:r w:rsidRPr="00B627D8">
        <w:rPr>
          <w:rFonts w:ascii="Times New Roman" w:hAnsi="Times New Roman" w:cs="Times New Roman"/>
          <w:lang w:val="ru-RU"/>
        </w:rPr>
        <w:t xml:space="preserve">, заявитель (Руководитель) обязан представить в </w:t>
      </w:r>
      <w:r w:rsidR="00E66E04">
        <w:rPr>
          <w:rFonts w:ascii="Times New Roman" w:hAnsi="Times New Roman" w:cs="Times New Roman"/>
          <w:lang w:val="ru-RU"/>
        </w:rPr>
        <w:t>НОФМУ</w:t>
      </w:r>
      <w:r w:rsidR="00E66E04" w:rsidRPr="00B627D8">
        <w:rPr>
          <w:rFonts w:ascii="Times New Roman" w:hAnsi="Times New Roman" w:cs="Times New Roman"/>
          <w:lang w:val="ru-RU"/>
        </w:rPr>
        <w:t xml:space="preserve"> </w:t>
      </w:r>
      <w:r w:rsidRPr="00B627D8">
        <w:rPr>
          <w:rFonts w:ascii="Times New Roman" w:hAnsi="Times New Roman" w:cs="Times New Roman"/>
          <w:lang w:val="ru-RU"/>
        </w:rPr>
        <w:t xml:space="preserve">информационно-аналитический и финансовый </w:t>
      </w:r>
      <w:r w:rsidR="002D52E7">
        <w:rPr>
          <w:rFonts w:ascii="Times New Roman" w:hAnsi="Times New Roman" w:cs="Times New Roman"/>
          <w:lang w:val="ru-RU"/>
        </w:rPr>
        <w:t>отчёты.</w:t>
      </w:r>
    </w:p>
    <w:p w14:paraId="3460AD7B" w14:textId="77777777" w:rsidR="002D52E7" w:rsidRDefault="002D52E7" w:rsidP="00CD13E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 </w:t>
      </w:r>
      <w:r w:rsidRPr="002D52E7">
        <w:rPr>
          <w:rFonts w:ascii="Times New Roman" w:hAnsi="Times New Roman"/>
          <w:b/>
          <w:lang w:val="ru-RU"/>
        </w:rPr>
        <w:t>Информационно-аналитический отчет</w:t>
      </w:r>
      <w:r w:rsidRPr="002D52E7">
        <w:rPr>
          <w:rFonts w:ascii="Times New Roman" w:hAnsi="Times New Roman"/>
          <w:lang w:val="ru-RU"/>
        </w:rPr>
        <w:t xml:space="preserve"> о </w:t>
      </w:r>
      <w:r w:rsidR="006735BD">
        <w:rPr>
          <w:rFonts w:ascii="Times New Roman" w:hAnsi="Times New Roman"/>
          <w:lang w:val="ru-RU"/>
        </w:rPr>
        <w:t xml:space="preserve">результатах </w:t>
      </w:r>
      <w:r>
        <w:rPr>
          <w:rFonts w:ascii="Times New Roman" w:hAnsi="Times New Roman"/>
          <w:lang w:val="ru-RU"/>
        </w:rPr>
        <w:t xml:space="preserve">Проекта </w:t>
      </w:r>
      <w:r w:rsidRPr="002D52E7">
        <w:rPr>
          <w:rFonts w:ascii="Times New Roman" w:hAnsi="Times New Roman"/>
          <w:lang w:val="ru-RU"/>
        </w:rPr>
        <w:t>должен включать в себя все пункты согласно образцу (Приложение 3).</w:t>
      </w:r>
    </w:p>
    <w:p w14:paraId="7BEC0A37" w14:textId="79FEED70" w:rsidR="006735BD" w:rsidRDefault="006735BD" w:rsidP="00CD13E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4.3. </w:t>
      </w:r>
      <w:r w:rsidRPr="002D52E7">
        <w:rPr>
          <w:rFonts w:ascii="Times New Roman" w:hAnsi="Times New Roman"/>
          <w:lang w:val="ru-RU"/>
        </w:rPr>
        <w:t xml:space="preserve">Отчёт необходимо сдать и/или отправить (файл </w:t>
      </w:r>
      <w:r>
        <w:rPr>
          <w:rFonts w:ascii="Times New Roman" w:hAnsi="Times New Roman"/>
        </w:rPr>
        <w:t>DOC</w:t>
      </w:r>
      <w:r>
        <w:rPr>
          <w:rFonts w:ascii="Times New Roman" w:hAnsi="Times New Roman"/>
          <w:lang w:val="ru-RU"/>
        </w:rPr>
        <w:t>/</w:t>
      </w:r>
      <w:r w:rsidRPr="002D52E7">
        <w:rPr>
          <w:rFonts w:ascii="Times New Roman" w:hAnsi="Times New Roman"/>
        </w:rPr>
        <w:t>PDF</w:t>
      </w:r>
      <w:r w:rsidRPr="002D52E7">
        <w:rPr>
          <w:rFonts w:ascii="Times New Roman" w:hAnsi="Times New Roman"/>
          <w:lang w:val="ru-RU"/>
        </w:rPr>
        <w:t xml:space="preserve">) на адрес </w:t>
      </w:r>
      <w:r w:rsidR="00E66E04">
        <w:rPr>
          <w:rFonts w:ascii="Times New Roman" w:hAnsi="Times New Roman" w:cs="Times New Roman"/>
          <w:lang w:val="ru-RU"/>
        </w:rPr>
        <w:t>НОФМУ</w:t>
      </w:r>
      <w:r w:rsidR="00E66E04" w:rsidRPr="002D52E7">
        <w:rPr>
          <w:rFonts w:ascii="Times New Roman" w:hAnsi="Times New Roman" w:cs="Times New Roman"/>
          <w:bCs/>
          <w:lang w:val="ru-RU"/>
        </w:rPr>
        <w:t xml:space="preserve"> </w:t>
      </w:r>
      <w:r w:rsidRPr="002D52E7">
        <w:rPr>
          <w:rFonts w:ascii="Times New Roman" w:hAnsi="Times New Roman" w:cs="Times New Roman"/>
          <w:bCs/>
          <w:lang w:val="ru-RU"/>
        </w:rPr>
        <w:t xml:space="preserve">в течение </w:t>
      </w:r>
      <w:r w:rsidR="00480E08">
        <w:rPr>
          <w:rFonts w:ascii="Times New Roman" w:hAnsi="Times New Roman" w:cs="Times New Roman"/>
          <w:bCs/>
          <w:lang w:val="ru-RU"/>
        </w:rPr>
        <w:t xml:space="preserve">одного </w:t>
      </w:r>
      <w:r w:rsidRPr="002D52E7">
        <w:rPr>
          <w:rFonts w:ascii="Times New Roman" w:hAnsi="Times New Roman" w:cs="Times New Roman"/>
          <w:bCs/>
          <w:lang w:val="ru-RU"/>
        </w:rPr>
        <w:t>месяц</w:t>
      </w:r>
      <w:r w:rsidR="00480E08">
        <w:rPr>
          <w:rFonts w:ascii="Times New Roman" w:hAnsi="Times New Roman" w:cs="Times New Roman"/>
          <w:bCs/>
          <w:lang w:val="ru-RU"/>
        </w:rPr>
        <w:t>а</w:t>
      </w:r>
      <w:r w:rsidRPr="002D52E7">
        <w:rPr>
          <w:rFonts w:ascii="Times New Roman" w:hAnsi="Times New Roman" w:cs="Times New Roman"/>
          <w:bCs/>
          <w:lang w:val="ru-RU"/>
        </w:rPr>
        <w:t xml:space="preserve"> после окончания мероприятия.</w:t>
      </w:r>
    </w:p>
    <w:p w14:paraId="2950EB93" w14:textId="77777777" w:rsidR="002E64F3" w:rsidRPr="002D52E7" w:rsidRDefault="002D52E7" w:rsidP="00CD13E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6735BD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. </w:t>
      </w:r>
      <w:r w:rsidR="002E64F3" w:rsidRPr="002D52E7">
        <w:rPr>
          <w:rFonts w:ascii="Times New Roman" w:hAnsi="Times New Roman" w:cs="Times New Roman"/>
          <w:lang w:val="ru-RU"/>
        </w:rPr>
        <w:t xml:space="preserve">Если отчет не представлен в указанный срок или же представленный отчет не соответствует требованиям НОФМУ, то все заявки, поступающие в дальнейшем на конкурс </w:t>
      </w:r>
      <w:r w:rsidR="002E64F3" w:rsidRPr="002D52E7">
        <w:rPr>
          <w:rFonts w:ascii="Times New Roman" w:hAnsi="Times New Roman" w:cs="Times New Roman"/>
          <w:bCs/>
          <w:lang w:val="ru-RU"/>
        </w:rPr>
        <w:t>«</w:t>
      </w:r>
      <w:r w:rsidR="004C5AD0" w:rsidRPr="002D52E7">
        <w:rPr>
          <w:rFonts w:ascii="Times New Roman" w:hAnsi="Times New Roman" w:cs="Times New Roman"/>
          <w:bCs/>
          <w:lang w:val="ru-RU"/>
        </w:rPr>
        <w:t>НМ</w:t>
      </w:r>
      <w:r w:rsidR="002E64F3" w:rsidRPr="002D52E7">
        <w:rPr>
          <w:rFonts w:ascii="Times New Roman" w:hAnsi="Times New Roman" w:cs="Times New Roman"/>
          <w:bCs/>
          <w:lang w:val="ru-RU"/>
        </w:rPr>
        <w:t>»</w:t>
      </w:r>
      <w:r w:rsidR="004C5AD0" w:rsidRPr="002D52E7">
        <w:rPr>
          <w:rFonts w:ascii="Times New Roman" w:hAnsi="Times New Roman" w:cs="Times New Roman"/>
          <w:bCs/>
          <w:lang w:val="ru-RU"/>
        </w:rPr>
        <w:t>,</w:t>
      </w:r>
      <w:r w:rsidR="002E64F3" w:rsidRPr="002D52E7">
        <w:rPr>
          <w:rFonts w:ascii="Times New Roman" w:hAnsi="Times New Roman" w:cs="Times New Roman"/>
          <w:bCs/>
          <w:lang w:val="ru-RU"/>
        </w:rPr>
        <w:t xml:space="preserve"> </w:t>
      </w:r>
      <w:r w:rsidR="002E64F3" w:rsidRPr="002D52E7">
        <w:rPr>
          <w:rFonts w:ascii="Times New Roman" w:hAnsi="Times New Roman" w:cs="Times New Roman"/>
          <w:lang w:val="ru-RU"/>
        </w:rPr>
        <w:t>как</w:t>
      </w:r>
      <w:r w:rsidR="002E64F3" w:rsidRPr="00B627D8">
        <w:rPr>
          <w:rFonts w:ascii="Times New Roman" w:hAnsi="Times New Roman" w:cs="Times New Roman"/>
          <w:lang w:val="ru-RU"/>
        </w:rPr>
        <w:t xml:space="preserve"> от руководителя проекта, так и от организации, проводившей </w:t>
      </w:r>
      <w:r w:rsidR="002E64F3" w:rsidRPr="002D52E7">
        <w:rPr>
          <w:rFonts w:ascii="Times New Roman" w:hAnsi="Times New Roman" w:cs="Times New Roman"/>
          <w:lang w:val="ru-RU"/>
        </w:rPr>
        <w:t xml:space="preserve">данное научное мероприятие, не будут допускаться к конкурсу </w:t>
      </w:r>
      <w:r w:rsidR="006735BD">
        <w:rPr>
          <w:rFonts w:ascii="Times New Roman" w:hAnsi="Times New Roman" w:cs="Times New Roman"/>
          <w:lang w:val="ru-RU"/>
        </w:rPr>
        <w:t xml:space="preserve">«НМ» </w:t>
      </w:r>
      <w:r w:rsidR="002E64F3" w:rsidRPr="002D52E7">
        <w:rPr>
          <w:rFonts w:ascii="Times New Roman" w:hAnsi="Times New Roman" w:cs="Times New Roman"/>
          <w:lang w:val="ru-RU"/>
        </w:rPr>
        <w:t>в течение 3 лет.</w:t>
      </w:r>
    </w:p>
    <w:p w14:paraId="206A292A" w14:textId="77777777" w:rsidR="002D52E7" w:rsidRDefault="002D52E7" w:rsidP="00CD13E0">
      <w:pPr>
        <w:tabs>
          <w:tab w:val="left" w:pos="851"/>
        </w:tabs>
        <w:jc w:val="both"/>
        <w:rPr>
          <w:rFonts w:ascii="Times New Roman" w:hAnsi="Times New Roman" w:cs="Times New Roman"/>
          <w:lang w:val="ru-RU"/>
        </w:rPr>
      </w:pPr>
      <w:r w:rsidRPr="002D52E7">
        <w:rPr>
          <w:rFonts w:ascii="Times New Roman" w:hAnsi="Times New Roman" w:cs="Times New Roman"/>
          <w:lang w:val="ru-RU"/>
        </w:rPr>
        <w:lastRenderedPageBreak/>
        <w:t>4.</w:t>
      </w:r>
      <w:r w:rsidR="006735BD">
        <w:rPr>
          <w:rFonts w:ascii="Times New Roman" w:hAnsi="Times New Roman" w:cs="Times New Roman"/>
          <w:lang w:val="ru-RU"/>
        </w:rPr>
        <w:t>5</w:t>
      </w:r>
      <w:r w:rsidRPr="002D52E7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2D52E7">
        <w:rPr>
          <w:rFonts w:ascii="Times New Roman" w:hAnsi="Times New Roman" w:cs="Times New Roman"/>
          <w:b/>
          <w:lang w:val="ru-RU"/>
        </w:rPr>
        <w:t>Финансовый отчет</w:t>
      </w:r>
      <w:r w:rsidRPr="002D52E7">
        <w:rPr>
          <w:rFonts w:ascii="Times New Roman" w:hAnsi="Times New Roman" w:cs="Times New Roman"/>
          <w:lang w:val="ru-RU"/>
        </w:rPr>
        <w:t xml:space="preserve"> включает авансовый отчёт с оригиналами </w:t>
      </w:r>
      <w:r>
        <w:rPr>
          <w:rFonts w:ascii="Times New Roman" w:hAnsi="Times New Roman" w:cs="Times New Roman"/>
          <w:lang w:val="ru-RU"/>
        </w:rPr>
        <w:t xml:space="preserve">всех </w:t>
      </w:r>
      <w:r w:rsidRPr="002D52E7">
        <w:rPr>
          <w:rFonts w:ascii="Times New Roman" w:hAnsi="Times New Roman" w:cs="Times New Roman"/>
          <w:lang w:val="ru-RU"/>
        </w:rPr>
        <w:t>документов</w:t>
      </w:r>
      <w:r>
        <w:rPr>
          <w:rFonts w:ascii="Times New Roman" w:hAnsi="Times New Roman" w:cs="Times New Roman"/>
          <w:lang w:val="ru-RU"/>
        </w:rPr>
        <w:t xml:space="preserve"> по расходам</w:t>
      </w:r>
      <w:r w:rsidRPr="002D52E7">
        <w:rPr>
          <w:rFonts w:ascii="Times New Roman" w:hAnsi="Times New Roman" w:cs="Times New Roman"/>
          <w:lang w:val="ru-RU"/>
        </w:rPr>
        <w:t>, согласно п. 1.6 настоящего Положения.</w:t>
      </w:r>
    </w:p>
    <w:p w14:paraId="23BA0408" w14:textId="77777777" w:rsidR="002D52E7" w:rsidRPr="002D52E7" w:rsidRDefault="002D52E7" w:rsidP="00CD13E0">
      <w:pPr>
        <w:tabs>
          <w:tab w:val="left" w:pos="851"/>
        </w:tabs>
        <w:jc w:val="both"/>
        <w:rPr>
          <w:rFonts w:ascii="Times New Roman" w:hAnsi="Times New Roman" w:cs="Times New Roman"/>
          <w:lang w:val="ru-RU"/>
        </w:rPr>
      </w:pPr>
      <w:r w:rsidRPr="002D52E7">
        <w:rPr>
          <w:rFonts w:ascii="Times New Roman" w:hAnsi="Times New Roman" w:cs="Times New Roman"/>
          <w:lang w:val="ru-RU"/>
        </w:rPr>
        <w:t>4.</w:t>
      </w:r>
      <w:r w:rsidR="006735BD">
        <w:rPr>
          <w:rFonts w:ascii="Times New Roman" w:hAnsi="Times New Roman" w:cs="Times New Roman"/>
          <w:lang w:val="ru-RU"/>
        </w:rPr>
        <w:t>6</w:t>
      </w:r>
      <w:r w:rsidRPr="002D52E7">
        <w:rPr>
          <w:rFonts w:ascii="Times New Roman" w:hAnsi="Times New Roman" w:cs="Times New Roman"/>
          <w:lang w:val="ru-RU"/>
        </w:rPr>
        <w:t>. Руководитель обязуется незамедлительно информировать Грантодателя об изменениях в условиях выполнения работ по мероприятия, указанных в заявке.</w:t>
      </w:r>
    </w:p>
    <w:p w14:paraId="32395D3B" w14:textId="77777777" w:rsidR="002E64F3" w:rsidRPr="006735BD" w:rsidRDefault="006735BD" w:rsidP="00CD13E0">
      <w:pPr>
        <w:jc w:val="both"/>
        <w:rPr>
          <w:rFonts w:ascii="Times New Roman" w:hAnsi="Times New Roman" w:cs="Times New Roman"/>
          <w:lang w:val="ru-RU"/>
        </w:rPr>
      </w:pPr>
      <w:r w:rsidRPr="006735BD">
        <w:rPr>
          <w:rFonts w:ascii="Times New Roman" w:hAnsi="Times New Roman" w:cs="Times New Roman"/>
          <w:lang w:val="ru-RU"/>
        </w:rPr>
        <w:t>4.7.</w:t>
      </w:r>
      <w:r w:rsidR="002E64F3" w:rsidRPr="006735BD">
        <w:rPr>
          <w:rFonts w:ascii="Times New Roman" w:hAnsi="Times New Roman" w:cs="Times New Roman"/>
          <w:lang w:val="ru-RU"/>
        </w:rPr>
        <w:t xml:space="preserve"> В случае установления фактов не целевого использования средств Гранта, заявитель обязуется возвратить данную сумму Грантодателю.</w:t>
      </w:r>
    </w:p>
    <w:p w14:paraId="5DBA6E5C" w14:textId="77777777" w:rsidR="002E64F3" w:rsidRPr="00B627D8" w:rsidRDefault="002E64F3" w:rsidP="00CD13E0">
      <w:pPr>
        <w:jc w:val="both"/>
        <w:rPr>
          <w:rFonts w:ascii="Times New Roman" w:hAnsi="Times New Roman" w:cs="Times New Roman"/>
          <w:lang w:val="ru-RU"/>
        </w:rPr>
      </w:pPr>
    </w:p>
    <w:p w14:paraId="542895AA" w14:textId="77777777" w:rsidR="002E64F3" w:rsidRPr="00B627D8" w:rsidRDefault="002E64F3" w:rsidP="00CD13E0">
      <w:pPr>
        <w:jc w:val="both"/>
        <w:rPr>
          <w:lang w:val="ru-RU"/>
        </w:rPr>
      </w:pPr>
      <w:r w:rsidRPr="00B627D8">
        <w:rPr>
          <w:rFonts w:ascii="Times New Roman" w:hAnsi="Times New Roman" w:cs="Times New Roman"/>
          <w:lang w:val="ru-RU"/>
        </w:rPr>
        <w:t xml:space="preserve">По вопросам проведения Конкурса обращаться по электронному адресу: </w:t>
      </w:r>
      <w:proofErr w:type="spellStart"/>
      <w:r w:rsidRPr="00B627D8">
        <w:rPr>
          <w:rFonts w:ascii="Times New Roman" w:hAnsi="Times New Roman" w:cs="Times New Roman"/>
        </w:rPr>
        <w:t>nofmu</w:t>
      </w:r>
      <w:proofErr w:type="spellEnd"/>
      <w:r w:rsidRPr="00B627D8">
        <w:rPr>
          <w:rFonts w:ascii="Times New Roman" w:hAnsi="Times New Roman" w:cs="Times New Roman"/>
          <w:lang w:val="ru-RU"/>
        </w:rPr>
        <w:t>@</w:t>
      </w:r>
      <w:r w:rsidRPr="00B627D8">
        <w:rPr>
          <w:rFonts w:ascii="Times New Roman" w:hAnsi="Times New Roman" w:cs="Times New Roman"/>
        </w:rPr>
        <w:t>mail</w:t>
      </w:r>
      <w:r w:rsidRPr="00B627D8">
        <w:rPr>
          <w:rFonts w:ascii="Times New Roman" w:hAnsi="Times New Roman" w:cs="Times New Roman"/>
          <w:lang w:val="ru-RU"/>
        </w:rPr>
        <w:t>.</w:t>
      </w:r>
      <w:proofErr w:type="spellStart"/>
      <w:r w:rsidRPr="00B627D8">
        <w:rPr>
          <w:rFonts w:ascii="Times New Roman" w:hAnsi="Times New Roman" w:cs="Times New Roman"/>
        </w:rPr>
        <w:t>ru</w:t>
      </w:r>
      <w:proofErr w:type="spellEnd"/>
    </w:p>
    <w:p w14:paraId="34027738" w14:textId="77777777" w:rsidR="002E64F3" w:rsidRPr="00294DE0" w:rsidRDefault="00420BEB" w:rsidP="00CD13E0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br w:type="page"/>
      </w:r>
      <w:r w:rsidR="002E64F3" w:rsidRPr="00294DE0">
        <w:rPr>
          <w:rFonts w:ascii="Times New Roman" w:hAnsi="Times New Roman" w:cs="Times New Roman"/>
          <w:b/>
          <w:lang w:val="ru-RU"/>
        </w:rPr>
        <w:lastRenderedPageBreak/>
        <w:t>Приложение 1</w:t>
      </w:r>
    </w:p>
    <w:p w14:paraId="5DA47EBA" w14:textId="77777777" w:rsidR="002E64F3" w:rsidRPr="00B627D8" w:rsidRDefault="002E64F3">
      <w:pPr>
        <w:spacing w:line="100" w:lineRule="atLeast"/>
        <w:jc w:val="right"/>
        <w:rPr>
          <w:lang w:val="ru-RU"/>
        </w:rPr>
      </w:pPr>
    </w:p>
    <w:p w14:paraId="0A9E882E" w14:textId="77777777" w:rsidR="002E64F3" w:rsidRPr="00B627D8" w:rsidRDefault="00C66AFA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C66AFA">
        <w:rPr>
          <w:rFonts w:ascii="Times New Roman" w:hAnsi="Times New Roman" w:cs="Times New Roman"/>
          <w:b/>
          <w:lang w:val="ru-RU"/>
        </w:rPr>
        <w:t>ЗАЯВОЧНАЯ ФОРМА</w:t>
      </w:r>
    </w:p>
    <w:p w14:paraId="7EDB01AF" w14:textId="77777777" w:rsidR="002E64F3" w:rsidRPr="00B627D8" w:rsidRDefault="00C66AFA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</w:t>
      </w:r>
      <w:r w:rsidR="002E64F3" w:rsidRPr="00B627D8">
        <w:rPr>
          <w:rFonts w:ascii="Times New Roman" w:hAnsi="Times New Roman" w:cs="Times New Roman"/>
          <w:b/>
          <w:lang w:val="ru-RU"/>
        </w:rPr>
        <w:t>онкурс «</w:t>
      </w:r>
      <w:r w:rsidR="00294DE0">
        <w:rPr>
          <w:rFonts w:ascii="Times New Roman" w:hAnsi="Times New Roman" w:cs="Times New Roman"/>
          <w:b/>
          <w:lang w:val="ru-RU"/>
        </w:rPr>
        <w:t>Н</w:t>
      </w:r>
      <w:r w:rsidR="002E64F3" w:rsidRPr="00B627D8">
        <w:rPr>
          <w:rFonts w:ascii="Times New Roman" w:hAnsi="Times New Roman" w:cs="Times New Roman"/>
          <w:b/>
          <w:lang w:val="ru-RU"/>
        </w:rPr>
        <w:t xml:space="preserve">аучное мероприятие» </w:t>
      </w:r>
    </w:p>
    <w:p w14:paraId="32DC8086" w14:textId="77777777" w:rsidR="002E64F3" w:rsidRPr="00B627D8" w:rsidRDefault="002E64F3">
      <w:pPr>
        <w:spacing w:line="100" w:lineRule="atLeast"/>
        <w:jc w:val="center"/>
        <w:rPr>
          <w:lang w:val="ru-RU"/>
        </w:rPr>
      </w:pPr>
    </w:p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8"/>
        <w:gridCol w:w="3668"/>
        <w:gridCol w:w="25"/>
      </w:tblGrid>
      <w:tr w:rsidR="002E64F3" w14:paraId="4D506D0C" w14:textId="77777777" w:rsidTr="00C66AFA">
        <w:tc>
          <w:tcPr>
            <w:tcW w:w="9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B6886" w14:textId="77777777" w:rsidR="002E64F3" w:rsidRPr="00C66AFA" w:rsidRDefault="002E64F3" w:rsidP="00C66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6AFA">
              <w:rPr>
                <w:rFonts w:ascii="Times New Roman" w:hAnsi="Times New Roman" w:cs="Times New Roman"/>
                <w:b/>
              </w:rPr>
              <w:t>Сведени</w:t>
            </w:r>
            <w:proofErr w:type="spellEnd"/>
            <w:r w:rsidR="00C66AFA">
              <w:rPr>
                <w:rFonts w:ascii="Times New Roman" w:hAnsi="Times New Roman" w:cs="Times New Roman"/>
                <w:b/>
                <w:lang w:val="ru-RU"/>
              </w:rPr>
              <w:t>я</w:t>
            </w:r>
            <w:r w:rsidRPr="00C66AFA">
              <w:rPr>
                <w:rFonts w:ascii="Times New Roman" w:hAnsi="Times New Roman" w:cs="Times New Roman"/>
                <w:b/>
              </w:rPr>
              <w:t xml:space="preserve"> о </w:t>
            </w:r>
            <w:r w:rsidR="00C66AFA">
              <w:rPr>
                <w:rFonts w:ascii="Times New Roman" w:hAnsi="Times New Roman" w:cs="Times New Roman"/>
                <w:b/>
                <w:lang w:val="ru-RU"/>
              </w:rPr>
              <w:t>з</w:t>
            </w:r>
            <w:proofErr w:type="spellStart"/>
            <w:r w:rsidRPr="00C66AFA">
              <w:rPr>
                <w:rFonts w:ascii="Times New Roman" w:hAnsi="Times New Roman" w:cs="Times New Roman"/>
                <w:b/>
              </w:rPr>
              <w:t>аявителе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225C056" w14:textId="77777777" w:rsidR="002E64F3" w:rsidRDefault="002E64F3">
            <w:pPr>
              <w:snapToGrid w:val="0"/>
            </w:pPr>
          </w:p>
        </w:tc>
      </w:tr>
      <w:tr w:rsidR="002E64F3" w14:paraId="0CFC099F" w14:textId="77777777" w:rsidTr="00C66AFA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43BFB" w14:textId="77777777" w:rsidR="002E64F3" w:rsidRDefault="002E64F3" w:rsidP="008A594B">
            <w:pPr>
              <w:snapToGrid w:val="0"/>
              <w:spacing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организации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DBEC4" w14:textId="77777777" w:rsidR="002E64F3" w:rsidRDefault="002E64F3">
            <w:pPr>
              <w:snapToGrid w:val="0"/>
              <w:spacing w:line="100" w:lineRule="atLeast"/>
              <w:jc w:val="center"/>
            </w:pPr>
          </w:p>
        </w:tc>
      </w:tr>
      <w:tr w:rsidR="002E64F3" w14:paraId="7652CA86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9D6E1" w14:textId="77777777" w:rsidR="002E64F3" w:rsidRDefault="002E64F3" w:rsidP="008A59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Сокращенное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организации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55676" w14:textId="77777777" w:rsidR="002E64F3" w:rsidRDefault="002E64F3">
            <w:pPr>
              <w:snapToGrid w:val="0"/>
              <w:spacing w:line="100" w:lineRule="atLeast"/>
              <w:jc w:val="center"/>
            </w:pPr>
          </w:p>
        </w:tc>
      </w:tr>
      <w:tr w:rsidR="002E64F3" w:rsidRPr="00B627D8" w14:paraId="3C6E5F59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078D4" w14:textId="77777777" w:rsidR="002E64F3" w:rsidRPr="00B627D8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27D8">
              <w:rPr>
                <w:rFonts w:ascii="Times New Roman" w:hAnsi="Times New Roman" w:cs="Times New Roman"/>
                <w:lang w:val="ru-RU"/>
              </w:rPr>
              <w:t>Юридический адрес организации с почтовым индексом, контактный телефон(-ы), адрес электронной почты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984A7D" w14:textId="77777777" w:rsidR="002E64F3" w:rsidRPr="00B627D8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2E64F3" w:rsidRPr="00294DE0" w14:paraId="7F279F50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4CAD2D" w14:textId="77777777" w:rsidR="002E64F3" w:rsidRPr="00294DE0" w:rsidRDefault="002E64F3" w:rsidP="0029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4DE0">
              <w:rPr>
                <w:rFonts w:ascii="Times New Roman" w:hAnsi="Times New Roman" w:cs="Times New Roman"/>
                <w:lang w:val="ru-RU"/>
              </w:rPr>
              <w:t>Ф</w:t>
            </w:r>
            <w:r w:rsidR="00294DE0">
              <w:rPr>
                <w:rFonts w:ascii="Times New Roman" w:hAnsi="Times New Roman" w:cs="Times New Roman"/>
                <w:lang w:val="ru-RU"/>
              </w:rPr>
              <w:t>.</w:t>
            </w:r>
            <w:r w:rsidRPr="00294DE0">
              <w:rPr>
                <w:rFonts w:ascii="Times New Roman" w:hAnsi="Times New Roman" w:cs="Times New Roman"/>
                <w:lang w:val="ru-RU"/>
              </w:rPr>
              <w:t>И</w:t>
            </w:r>
            <w:r w:rsidR="00294DE0">
              <w:rPr>
                <w:rFonts w:ascii="Times New Roman" w:hAnsi="Times New Roman" w:cs="Times New Roman"/>
                <w:lang w:val="ru-RU"/>
              </w:rPr>
              <w:t>.</w:t>
            </w:r>
            <w:r w:rsidRPr="00294DE0">
              <w:rPr>
                <w:rFonts w:ascii="Times New Roman" w:hAnsi="Times New Roman" w:cs="Times New Roman"/>
                <w:lang w:val="ru-RU"/>
              </w:rPr>
              <w:t>О</w:t>
            </w:r>
            <w:r w:rsidR="00294DE0">
              <w:rPr>
                <w:rFonts w:ascii="Times New Roman" w:hAnsi="Times New Roman" w:cs="Times New Roman"/>
                <w:lang w:val="ru-RU"/>
              </w:rPr>
              <w:t>.</w:t>
            </w:r>
            <w:r w:rsidRPr="00294DE0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294DE0">
              <w:rPr>
                <w:rFonts w:ascii="Times New Roman" w:hAnsi="Times New Roman" w:cs="Times New Roman"/>
                <w:lang w:val="ru-RU"/>
              </w:rPr>
              <w:t>Руководитель Проекта</w:t>
            </w:r>
            <w:r w:rsidRPr="00294DE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9C7B01" w14:textId="77777777" w:rsidR="002E64F3" w:rsidRPr="00294DE0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2E64F3" w:rsidRPr="00294DE0" w14:paraId="6F839C5E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17CAFB" w14:textId="77777777" w:rsidR="002E64F3" w:rsidRPr="00294DE0" w:rsidRDefault="002E64F3" w:rsidP="0029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4DE0">
              <w:rPr>
                <w:rFonts w:ascii="Times New Roman" w:hAnsi="Times New Roman" w:cs="Times New Roman"/>
                <w:lang w:val="ru-RU"/>
              </w:rPr>
              <w:t xml:space="preserve">Контактный телефон </w:t>
            </w:r>
            <w:r w:rsidR="00294DE0">
              <w:rPr>
                <w:rFonts w:ascii="Times New Roman" w:hAnsi="Times New Roman" w:cs="Times New Roman"/>
                <w:lang w:val="ru-RU"/>
              </w:rPr>
              <w:t>руководителя Проекта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D2D008" w14:textId="77777777" w:rsidR="002E64F3" w:rsidRPr="00294DE0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8A594B" w:rsidRPr="00294DE0" w14:paraId="6B26D22F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12BDB5" w14:textId="77777777" w:rsidR="008A594B" w:rsidRPr="00294DE0" w:rsidRDefault="008A594B" w:rsidP="0029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Электронная почта руководителя Проекта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049077" w14:textId="77777777" w:rsidR="008A594B" w:rsidRPr="00294DE0" w:rsidRDefault="008A594B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C66AFA" w:rsidRPr="00294DE0" w14:paraId="636F5793" w14:textId="77777777" w:rsidTr="00F143F5">
        <w:tc>
          <w:tcPr>
            <w:tcW w:w="9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5A54AD" w14:textId="77777777" w:rsidR="00C66AFA" w:rsidRPr="00C66AFA" w:rsidRDefault="00C66AFA" w:rsidP="00C66AFA">
            <w:pPr>
              <w:snapToGrid w:val="0"/>
              <w:jc w:val="center"/>
              <w:rPr>
                <w:lang w:val="ru-RU"/>
              </w:rPr>
            </w:pPr>
            <w:r w:rsidRPr="00C66AFA">
              <w:rPr>
                <w:rFonts w:ascii="Times New Roman" w:hAnsi="Times New Roman" w:cs="Times New Roman"/>
                <w:b/>
                <w:lang w:val="ru-RU"/>
              </w:rPr>
              <w:t>Обоснования необходимости поддержки</w:t>
            </w:r>
          </w:p>
        </w:tc>
      </w:tr>
      <w:tr w:rsidR="002E64F3" w:rsidRPr="00294DE0" w14:paraId="400913EA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7F7D5E" w14:textId="77777777" w:rsidR="002E64F3" w:rsidRPr="00294DE0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4DE0">
              <w:rPr>
                <w:rFonts w:ascii="Times New Roman" w:hAnsi="Times New Roman" w:cs="Times New Roman"/>
                <w:lang w:val="ru-RU"/>
              </w:rPr>
              <w:t>Полное название мероприятия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F94641" w14:textId="77777777" w:rsidR="002E64F3" w:rsidRPr="00294DE0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2E64F3" w:rsidRPr="00294DE0" w14:paraId="0DC16E01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4DCBDA" w14:textId="77777777" w:rsidR="002E64F3" w:rsidRPr="00294DE0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4DE0">
              <w:rPr>
                <w:rFonts w:ascii="Times New Roman" w:hAnsi="Times New Roman" w:cs="Times New Roman"/>
                <w:lang w:val="ru-RU"/>
              </w:rPr>
              <w:t>Даты проведения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924DDA" w14:textId="77777777" w:rsidR="002E64F3" w:rsidRPr="00294DE0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2E64F3" w:rsidRPr="00B627D8" w14:paraId="510BAE62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A5CC9E" w14:textId="77777777" w:rsidR="002E64F3" w:rsidRPr="00B627D8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27D8">
              <w:rPr>
                <w:rFonts w:ascii="Times New Roman" w:hAnsi="Times New Roman" w:cs="Times New Roman"/>
                <w:lang w:val="ru-RU"/>
              </w:rPr>
              <w:t>Количество очных участников с докладом (предполагаемое)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7A258" w14:textId="77777777" w:rsidR="002E64F3" w:rsidRPr="00B627D8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2E64F3" w:rsidRPr="00B627D8" w14:paraId="7D740611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DCA15" w14:textId="77777777" w:rsidR="002E64F3" w:rsidRPr="00B627D8" w:rsidRDefault="002E64F3" w:rsidP="0029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27D8">
              <w:rPr>
                <w:rFonts w:ascii="Times New Roman" w:hAnsi="Times New Roman" w:cs="Times New Roman"/>
                <w:lang w:val="ru-RU"/>
              </w:rPr>
              <w:t>Географ</w:t>
            </w:r>
            <w:r w:rsidR="00294DE0">
              <w:rPr>
                <w:rFonts w:ascii="Times New Roman" w:hAnsi="Times New Roman" w:cs="Times New Roman"/>
                <w:lang w:val="ru-RU"/>
              </w:rPr>
              <w:t xml:space="preserve">ия участников (города, области, республики </w:t>
            </w:r>
            <w:r w:rsidRPr="00B627D8">
              <w:rPr>
                <w:rFonts w:ascii="Times New Roman" w:hAnsi="Times New Roman" w:cs="Times New Roman"/>
                <w:lang w:val="ru-RU"/>
              </w:rPr>
              <w:t>и т.п.)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E515C" w14:textId="77777777" w:rsidR="002E64F3" w:rsidRPr="00B627D8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2E64F3" w14:paraId="40DA0913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9BD99" w14:textId="77777777" w:rsidR="002E64F3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секций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B877F" w14:textId="77777777" w:rsidR="002E64F3" w:rsidRDefault="002E64F3">
            <w:pPr>
              <w:snapToGrid w:val="0"/>
              <w:spacing w:line="100" w:lineRule="atLeast"/>
              <w:jc w:val="center"/>
            </w:pPr>
          </w:p>
        </w:tc>
      </w:tr>
      <w:tr w:rsidR="002E64F3" w14:paraId="3A69A885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AF400" w14:textId="77777777" w:rsidR="002E64F3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пленарных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докладов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F4C29" w14:textId="77777777" w:rsidR="002E64F3" w:rsidRDefault="002E64F3">
            <w:pPr>
              <w:snapToGrid w:val="0"/>
              <w:spacing w:line="100" w:lineRule="atLeast"/>
              <w:jc w:val="center"/>
            </w:pPr>
          </w:p>
        </w:tc>
      </w:tr>
      <w:tr w:rsidR="002E64F3" w:rsidRPr="00B627D8" w14:paraId="32EDC696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2D82D" w14:textId="77777777" w:rsidR="002E64F3" w:rsidRPr="00B627D8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27D8">
              <w:rPr>
                <w:rFonts w:ascii="Times New Roman" w:hAnsi="Times New Roman" w:cs="Times New Roman"/>
                <w:lang w:val="ru-RU"/>
              </w:rPr>
              <w:t>Количество экспертов</w:t>
            </w:r>
            <w:r w:rsidR="00294DE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27D8">
              <w:rPr>
                <w:rFonts w:ascii="Times New Roman" w:hAnsi="Times New Roman" w:cs="Times New Roman"/>
                <w:lang w:val="ru-RU"/>
              </w:rPr>
              <w:t>(докторов, кандидатов наук)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BF25E" w14:textId="77777777" w:rsidR="002E64F3" w:rsidRPr="00B627D8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</w:tbl>
    <w:p w14:paraId="66E82912" w14:textId="77777777" w:rsidR="002E64F3" w:rsidRPr="00F143F5" w:rsidRDefault="002E64F3">
      <w:pPr>
        <w:spacing w:line="100" w:lineRule="atLeast"/>
        <w:jc w:val="center"/>
        <w:rPr>
          <w:rFonts w:ascii="Calibri" w:hAnsi="Calibri"/>
          <w:lang w:val="ru-RU"/>
        </w:rPr>
      </w:pPr>
    </w:p>
    <w:p w14:paraId="737C7828" w14:textId="77777777" w:rsidR="00F143F5" w:rsidRPr="00F143F5" w:rsidRDefault="00F143F5">
      <w:pPr>
        <w:spacing w:line="100" w:lineRule="atLeast"/>
        <w:jc w:val="center"/>
        <w:rPr>
          <w:rFonts w:ascii="Calibri" w:hAnsi="Calibri"/>
          <w:lang w:val="ru-RU"/>
        </w:rPr>
      </w:pPr>
    </w:p>
    <w:p w14:paraId="091A8C2C" w14:textId="77777777" w:rsidR="00F143F5" w:rsidRDefault="00F143F5" w:rsidP="00F143F5">
      <w:pPr>
        <w:pStyle w:val="ab"/>
        <w:ind w:left="-284"/>
      </w:pPr>
      <w:r w:rsidRPr="00F143F5">
        <w:t>Подпись __________ (Ф.И.О.) Достоверность информации и сведений подтверждаю.</w:t>
      </w:r>
    </w:p>
    <w:p w14:paraId="5A802E5A" w14:textId="77777777" w:rsidR="00F143F5" w:rsidRDefault="00F143F5" w:rsidP="00F143F5">
      <w:pPr>
        <w:pStyle w:val="ab"/>
        <w:ind w:left="-284"/>
      </w:pPr>
    </w:p>
    <w:p w14:paraId="027F1FA5" w14:textId="153ADF6F" w:rsidR="002E64F3" w:rsidRDefault="00F143F5" w:rsidP="00F143F5">
      <w:pPr>
        <w:pStyle w:val="ab"/>
        <w:ind w:left="-284"/>
      </w:pPr>
      <w:r w:rsidRPr="00F143F5">
        <w:t>Дата «__</w:t>
      </w:r>
      <w:proofErr w:type="gramStart"/>
      <w:r w:rsidRPr="00F143F5">
        <w:t>_»_</w:t>
      </w:r>
      <w:proofErr w:type="gramEnd"/>
      <w:r w:rsidRPr="00F143F5">
        <w:t>________ 202</w:t>
      </w:r>
      <w:r w:rsidR="00E66E04">
        <w:t>2</w:t>
      </w:r>
      <w:r w:rsidRPr="00F143F5">
        <w:t xml:space="preserve"> г</w:t>
      </w:r>
    </w:p>
    <w:p w14:paraId="61EDB476" w14:textId="77777777" w:rsidR="00F143F5" w:rsidRDefault="00F143F5" w:rsidP="00F143F5">
      <w:pPr>
        <w:pStyle w:val="ab"/>
        <w:ind w:left="-284"/>
      </w:pPr>
    </w:p>
    <w:p w14:paraId="7731038F" w14:textId="77777777" w:rsidR="00F143F5" w:rsidRPr="00F143F5" w:rsidRDefault="00F143F5" w:rsidP="00F143F5">
      <w:pPr>
        <w:pStyle w:val="ab"/>
        <w:ind w:left="-284"/>
        <w:rPr>
          <w:i/>
        </w:rPr>
      </w:pPr>
    </w:p>
    <w:p w14:paraId="2E627CFC" w14:textId="77777777" w:rsidR="002E64F3" w:rsidRPr="00F143F5" w:rsidRDefault="002E64F3">
      <w:pPr>
        <w:spacing w:line="100" w:lineRule="atLeast"/>
        <w:jc w:val="both"/>
        <w:rPr>
          <w:rFonts w:ascii="Times New Roman" w:hAnsi="Times New Roman" w:cs="Times New Roman"/>
          <w:i/>
          <w:lang w:val="ru-RU"/>
        </w:rPr>
      </w:pPr>
      <w:r w:rsidRPr="00F143F5">
        <w:rPr>
          <w:rFonts w:ascii="Times New Roman" w:hAnsi="Times New Roman" w:cs="Times New Roman"/>
          <w:i/>
          <w:lang w:val="ru-RU"/>
        </w:rPr>
        <w:t>Перечень прилагаемых документов (в заданном порядке):</w:t>
      </w:r>
    </w:p>
    <w:p w14:paraId="1361A917" w14:textId="77777777" w:rsidR="002E64F3" w:rsidRPr="00F143F5" w:rsidRDefault="002E64F3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i/>
          <w:lang w:val="ru-RU"/>
        </w:rPr>
      </w:pPr>
      <w:r w:rsidRPr="00F143F5">
        <w:rPr>
          <w:rFonts w:ascii="Times New Roman" w:hAnsi="Times New Roman" w:cs="Times New Roman"/>
          <w:i/>
          <w:lang w:val="ru-RU"/>
        </w:rPr>
        <w:t>Первое информационное сообщение о конференции/форуме/симпозиуме (обязательно);</w:t>
      </w:r>
    </w:p>
    <w:p w14:paraId="24A08D28" w14:textId="77777777" w:rsidR="002E64F3" w:rsidRPr="00F143F5" w:rsidRDefault="002E64F3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i/>
          <w:lang w:val="ru-RU"/>
        </w:rPr>
      </w:pPr>
      <w:r w:rsidRPr="00F143F5">
        <w:rPr>
          <w:rFonts w:ascii="Times New Roman" w:hAnsi="Times New Roman" w:cs="Times New Roman"/>
          <w:i/>
          <w:lang w:val="ru-RU"/>
        </w:rPr>
        <w:t>Второе информационное сообщение о конференции/форуме/симпозиуме (при наличии);</w:t>
      </w:r>
    </w:p>
    <w:p w14:paraId="3E53FB0B" w14:textId="77777777" w:rsidR="002E64F3" w:rsidRPr="00F143F5" w:rsidRDefault="002E64F3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i/>
        </w:rPr>
      </w:pPr>
      <w:proofErr w:type="spellStart"/>
      <w:r w:rsidRPr="00F143F5">
        <w:rPr>
          <w:rFonts w:ascii="Times New Roman" w:hAnsi="Times New Roman" w:cs="Times New Roman"/>
          <w:i/>
        </w:rPr>
        <w:t>Программа</w:t>
      </w:r>
      <w:proofErr w:type="spellEnd"/>
      <w:r w:rsidRPr="00F143F5">
        <w:rPr>
          <w:rFonts w:ascii="Times New Roman" w:hAnsi="Times New Roman" w:cs="Times New Roman"/>
          <w:i/>
        </w:rPr>
        <w:t xml:space="preserve"> </w:t>
      </w:r>
      <w:proofErr w:type="spellStart"/>
      <w:r w:rsidRPr="00F143F5">
        <w:rPr>
          <w:rFonts w:ascii="Times New Roman" w:hAnsi="Times New Roman" w:cs="Times New Roman"/>
          <w:i/>
        </w:rPr>
        <w:t>конференции</w:t>
      </w:r>
      <w:proofErr w:type="spellEnd"/>
      <w:r w:rsidRPr="00F143F5">
        <w:rPr>
          <w:rFonts w:ascii="Times New Roman" w:hAnsi="Times New Roman" w:cs="Times New Roman"/>
          <w:i/>
        </w:rPr>
        <w:t xml:space="preserve"> (</w:t>
      </w:r>
      <w:proofErr w:type="spellStart"/>
      <w:r w:rsidRPr="00F143F5">
        <w:rPr>
          <w:rFonts w:ascii="Times New Roman" w:hAnsi="Times New Roman" w:cs="Times New Roman"/>
          <w:i/>
        </w:rPr>
        <w:t>при</w:t>
      </w:r>
      <w:proofErr w:type="spellEnd"/>
      <w:r w:rsidRPr="00F143F5">
        <w:rPr>
          <w:rFonts w:ascii="Times New Roman" w:hAnsi="Times New Roman" w:cs="Times New Roman"/>
          <w:i/>
        </w:rPr>
        <w:t xml:space="preserve"> </w:t>
      </w:r>
      <w:proofErr w:type="spellStart"/>
      <w:r w:rsidRPr="00F143F5">
        <w:rPr>
          <w:rFonts w:ascii="Times New Roman" w:hAnsi="Times New Roman" w:cs="Times New Roman"/>
          <w:i/>
        </w:rPr>
        <w:t>наличии</w:t>
      </w:r>
      <w:proofErr w:type="spellEnd"/>
      <w:r w:rsidRPr="00F143F5">
        <w:rPr>
          <w:rFonts w:ascii="Times New Roman" w:hAnsi="Times New Roman" w:cs="Times New Roman"/>
          <w:i/>
        </w:rPr>
        <w:t>);</w:t>
      </w:r>
    </w:p>
    <w:p w14:paraId="36D2A1B9" w14:textId="77777777" w:rsidR="002E64F3" w:rsidRPr="00F143F5" w:rsidRDefault="002E64F3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i/>
          <w:lang w:val="ru-RU"/>
        </w:rPr>
      </w:pPr>
      <w:r w:rsidRPr="00F143F5">
        <w:rPr>
          <w:rFonts w:ascii="Times New Roman" w:hAnsi="Times New Roman" w:cs="Times New Roman"/>
          <w:i/>
          <w:lang w:val="ru-RU"/>
        </w:rPr>
        <w:t>Копия документов, подтверждающий опыт проведения подобных научных мероприятий.</w:t>
      </w:r>
    </w:p>
    <w:p w14:paraId="4993100C" w14:textId="77777777" w:rsidR="002E64F3" w:rsidRPr="00294DE0" w:rsidRDefault="00420BEB" w:rsidP="00420BEB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br w:type="page"/>
      </w:r>
      <w:r w:rsidR="002E64F3" w:rsidRPr="00294DE0">
        <w:rPr>
          <w:rFonts w:ascii="Times New Roman" w:hAnsi="Times New Roman" w:cs="Times New Roman"/>
          <w:b/>
          <w:lang w:val="ru-RU"/>
        </w:rPr>
        <w:lastRenderedPageBreak/>
        <w:t xml:space="preserve">Приложение </w:t>
      </w:r>
      <w:r w:rsidRPr="00294DE0">
        <w:rPr>
          <w:rFonts w:ascii="Times New Roman" w:hAnsi="Times New Roman" w:cs="Times New Roman"/>
          <w:b/>
          <w:lang w:val="ru-RU"/>
        </w:rPr>
        <w:t>2</w:t>
      </w:r>
    </w:p>
    <w:p w14:paraId="29DB6E08" w14:textId="77777777" w:rsidR="002E64F3" w:rsidRPr="00B627D8" w:rsidRDefault="002E64F3">
      <w:pPr>
        <w:spacing w:line="100" w:lineRule="atLeast"/>
        <w:jc w:val="right"/>
        <w:rPr>
          <w:lang w:val="ru-RU"/>
        </w:rPr>
      </w:pPr>
    </w:p>
    <w:p w14:paraId="6219024B" w14:textId="77777777" w:rsidR="002E64F3" w:rsidRPr="00B627D8" w:rsidRDefault="00294DE0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B627D8">
        <w:rPr>
          <w:rFonts w:ascii="Times New Roman" w:hAnsi="Times New Roman" w:cs="Times New Roman"/>
          <w:b/>
          <w:lang w:val="ru-RU"/>
        </w:rPr>
        <w:t>СМЕТА РАСХОДОВ</w:t>
      </w:r>
    </w:p>
    <w:p w14:paraId="7479EBD5" w14:textId="77777777" w:rsidR="002E64F3" w:rsidRPr="00B627D8" w:rsidRDefault="002E64F3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B627D8">
        <w:rPr>
          <w:rFonts w:ascii="Times New Roman" w:hAnsi="Times New Roman" w:cs="Times New Roman"/>
          <w:b/>
          <w:lang w:val="ru-RU"/>
        </w:rPr>
        <w:t>Конкурса «</w:t>
      </w:r>
      <w:r w:rsidR="00294DE0">
        <w:rPr>
          <w:rFonts w:ascii="Times New Roman" w:hAnsi="Times New Roman" w:cs="Times New Roman"/>
          <w:b/>
          <w:lang w:val="ru-RU"/>
        </w:rPr>
        <w:t>НМ</w:t>
      </w:r>
      <w:r w:rsidRPr="00B627D8">
        <w:rPr>
          <w:rFonts w:ascii="Times New Roman" w:hAnsi="Times New Roman" w:cs="Times New Roman"/>
          <w:b/>
          <w:lang w:val="ru-RU"/>
        </w:rPr>
        <w:t>» НОФМУ РС (Я)</w:t>
      </w:r>
    </w:p>
    <w:p w14:paraId="04593C80" w14:textId="77777777" w:rsidR="002E64F3" w:rsidRPr="00B627D8" w:rsidRDefault="002E64F3">
      <w:pPr>
        <w:spacing w:line="100" w:lineRule="atLeast"/>
        <w:jc w:val="center"/>
        <w:rPr>
          <w:lang w:val="ru-RU"/>
        </w:rPr>
      </w:pPr>
    </w:p>
    <w:p w14:paraId="6E72A030" w14:textId="77777777" w:rsidR="002E64F3" w:rsidRPr="00B627D8" w:rsidRDefault="002E64F3">
      <w:pPr>
        <w:spacing w:line="100" w:lineRule="atLeast"/>
        <w:jc w:val="both"/>
        <w:rPr>
          <w:rFonts w:ascii="Times New Roman" w:hAnsi="Times New Roman" w:cs="Times New Roman"/>
          <w:b/>
          <w:lang w:val="ru-RU"/>
        </w:rPr>
      </w:pPr>
      <w:r w:rsidRPr="00B627D8">
        <w:rPr>
          <w:rFonts w:ascii="Times New Roman" w:hAnsi="Times New Roman" w:cs="Times New Roman"/>
          <w:b/>
          <w:lang w:val="ru-RU"/>
        </w:rPr>
        <w:t>Полное наименование организации</w:t>
      </w:r>
    </w:p>
    <w:p w14:paraId="3E78394A" w14:textId="77777777" w:rsidR="002E64F3" w:rsidRPr="00B627D8" w:rsidRDefault="002E64F3">
      <w:pPr>
        <w:spacing w:line="100" w:lineRule="atLeast"/>
        <w:jc w:val="both"/>
        <w:rPr>
          <w:lang w:val="ru-RU"/>
        </w:rPr>
      </w:pPr>
    </w:p>
    <w:p w14:paraId="253A9C6F" w14:textId="77777777" w:rsidR="002E64F3" w:rsidRPr="00B627D8" w:rsidRDefault="002E64F3">
      <w:pPr>
        <w:spacing w:line="100" w:lineRule="atLeast"/>
        <w:jc w:val="both"/>
        <w:rPr>
          <w:rFonts w:ascii="Times New Roman" w:hAnsi="Times New Roman" w:cs="Times New Roman"/>
          <w:b/>
          <w:lang w:val="ru-RU"/>
        </w:rPr>
      </w:pPr>
      <w:r w:rsidRPr="00B627D8">
        <w:rPr>
          <w:rFonts w:ascii="Times New Roman" w:hAnsi="Times New Roman" w:cs="Times New Roman"/>
          <w:b/>
          <w:lang w:val="ru-RU"/>
        </w:rPr>
        <w:t xml:space="preserve">Полное название мероприятия </w:t>
      </w:r>
    </w:p>
    <w:p w14:paraId="54900BEA" w14:textId="77777777" w:rsidR="002E64F3" w:rsidRPr="00B627D8" w:rsidRDefault="002E64F3">
      <w:pPr>
        <w:spacing w:line="100" w:lineRule="atLeast"/>
        <w:jc w:val="both"/>
        <w:rPr>
          <w:lang w:val="ru-RU"/>
        </w:rPr>
      </w:pPr>
    </w:p>
    <w:p w14:paraId="3525F5B0" w14:textId="77777777" w:rsidR="002E64F3" w:rsidRDefault="002E64F3">
      <w:pPr>
        <w:spacing w:line="100" w:lineRule="atLeast"/>
        <w:jc w:val="both"/>
        <w:rPr>
          <w:rFonts w:ascii="Times New Roman" w:hAnsi="Times New Roman" w:cs="Times New Roman"/>
          <w:spacing w:val="-1"/>
        </w:rPr>
      </w:pPr>
      <w:proofErr w:type="spellStart"/>
      <w:r>
        <w:rPr>
          <w:rFonts w:ascii="Times New Roman" w:hAnsi="Times New Roman" w:cs="Times New Roman"/>
          <w:b/>
          <w:spacing w:val="-1"/>
        </w:rPr>
        <w:t>Дат</w:t>
      </w:r>
      <w:proofErr w:type="spellEnd"/>
      <w:r w:rsidR="00294DE0">
        <w:rPr>
          <w:rFonts w:ascii="Times New Roman" w:hAnsi="Times New Roman" w:cs="Times New Roman"/>
          <w:b/>
          <w:spacing w:val="-1"/>
          <w:lang w:val="ru-RU"/>
        </w:rPr>
        <w:t>ы проведения</w:t>
      </w:r>
      <w:r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</w:rPr>
        <w:t>научного</w:t>
      </w:r>
      <w:proofErr w:type="spellEnd"/>
      <w:r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</w:rPr>
        <w:t>мероприятия</w:t>
      </w:r>
      <w:proofErr w:type="spellEnd"/>
      <w:r>
        <w:rPr>
          <w:rFonts w:ascii="Times New Roman" w:hAnsi="Times New Roman" w:cs="Times New Roman"/>
          <w:b/>
          <w:spacing w:val="-1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</w:p>
    <w:p w14:paraId="0C4F2713" w14:textId="77777777" w:rsidR="002E64F3" w:rsidRDefault="002E64F3">
      <w:pPr>
        <w:spacing w:line="100" w:lineRule="atLeast"/>
        <w:jc w:val="both"/>
      </w:pPr>
    </w:p>
    <w:p w14:paraId="539AB7FA" w14:textId="77777777" w:rsidR="002E64F3" w:rsidRDefault="002E64F3">
      <w:pPr>
        <w:spacing w:line="100" w:lineRule="atLeast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СМЕТА</w:t>
      </w:r>
    </w:p>
    <w:p w14:paraId="7190D4DF" w14:textId="77777777" w:rsidR="002E64F3" w:rsidRDefault="002E64F3">
      <w:pPr>
        <w:spacing w:line="100" w:lineRule="atLeast"/>
        <w:jc w:val="center"/>
      </w:pPr>
    </w:p>
    <w:tbl>
      <w:tblPr>
        <w:tblW w:w="953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47"/>
        <w:gridCol w:w="6095"/>
        <w:gridCol w:w="2795"/>
      </w:tblGrid>
      <w:tr w:rsidR="002E64F3" w14:paraId="78451227" w14:textId="77777777" w:rsidTr="00420BEB">
        <w:trPr>
          <w:trHeight w:val="7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37428" w14:textId="77777777" w:rsidR="002E64F3" w:rsidRDefault="002E64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22CC1A32" w14:textId="77777777" w:rsidR="002E64F3" w:rsidRDefault="002E64F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5A6B7" w14:textId="77777777" w:rsidR="002E64F3" w:rsidRDefault="002E64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Статья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расходов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976F2" w14:textId="77777777" w:rsidR="002E64F3" w:rsidRDefault="002E64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E64F3" w:rsidRPr="00B627D8" w14:paraId="2EB2737C" w14:textId="77777777" w:rsidTr="00420BEB">
        <w:trPr>
          <w:trHeight w:val="7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6661F" w14:textId="77777777" w:rsidR="002E64F3" w:rsidRDefault="002E64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861CC" w14:textId="77777777" w:rsidR="002E64F3" w:rsidRPr="00B627D8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C7ADD" w14:textId="77777777" w:rsidR="002E64F3" w:rsidRPr="00B627D8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2E64F3" w:rsidRPr="00B627D8" w14:paraId="1DD266B7" w14:textId="77777777" w:rsidTr="00420BEB">
        <w:trPr>
          <w:trHeight w:val="99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537FD" w14:textId="77777777" w:rsidR="002E64F3" w:rsidRDefault="002E64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419384" w14:textId="77777777" w:rsidR="002E64F3" w:rsidRPr="00B627D8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" w:name="_GoBack"/>
            <w:bookmarkEnd w:id="1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5080B" w14:textId="77777777" w:rsidR="002E64F3" w:rsidRPr="00B627D8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420BEB" w:rsidRPr="00B627D8" w14:paraId="33358FE0" w14:textId="77777777" w:rsidTr="00420BEB">
        <w:trPr>
          <w:trHeight w:val="99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305B" w14:textId="77777777" w:rsidR="00420BEB" w:rsidRPr="00420BEB" w:rsidRDefault="00C66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420BE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ADD8A" w14:textId="77777777" w:rsidR="00420BEB" w:rsidRPr="00B627D8" w:rsidRDefault="00420BE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1BFBD" w14:textId="77777777" w:rsidR="00420BEB" w:rsidRPr="00B627D8" w:rsidRDefault="00420BEB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2E64F3" w14:paraId="4CEF2B0B" w14:textId="77777777" w:rsidTr="00420BEB">
        <w:trPr>
          <w:trHeight w:val="29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D5287" w14:textId="77777777" w:rsidR="002E64F3" w:rsidRDefault="002E64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3C9D4" w14:textId="77777777" w:rsidR="002E64F3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29A1E" w14:textId="77777777" w:rsidR="002E64F3" w:rsidRDefault="002E64F3">
            <w:pPr>
              <w:snapToGrid w:val="0"/>
              <w:spacing w:line="100" w:lineRule="atLeast"/>
              <w:jc w:val="center"/>
            </w:pPr>
          </w:p>
        </w:tc>
      </w:tr>
    </w:tbl>
    <w:p w14:paraId="0E531D0A" w14:textId="77777777" w:rsidR="002E64F3" w:rsidRDefault="002E64F3">
      <w:pPr>
        <w:spacing w:line="100" w:lineRule="atLeast"/>
        <w:jc w:val="center"/>
      </w:pPr>
    </w:p>
    <w:p w14:paraId="258DCC85" w14:textId="77777777" w:rsidR="002E64F3" w:rsidRDefault="002E64F3">
      <w:pPr>
        <w:spacing w:line="100" w:lineRule="atLeast"/>
        <w:jc w:val="center"/>
      </w:pPr>
    </w:p>
    <w:p w14:paraId="4BEBD385" w14:textId="77777777" w:rsidR="002E64F3" w:rsidRDefault="002E64F3" w:rsidP="00294DE0">
      <w:pPr>
        <w:spacing w:line="100" w:lineRule="atLeast"/>
        <w:jc w:val="both"/>
      </w:pPr>
    </w:p>
    <w:p w14:paraId="311E80EA" w14:textId="77777777" w:rsidR="002E64F3" w:rsidRPr="00294DE0" w:rsidRDefault="00294DE0" w:rsidP="00294DE0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Руководитель </w:t>
      </w:r>
      <w:r w:rsidR="002E64F3" w:rsidRPr="00294DE0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роекта</w:t>
      </w:r>
      <w:r w:rsidR="002E64F3" w:rsidRPr="00294DE0">
        <w:rPr>
          <w:rFonts w:ascii="Times New Roman" w:hAnsi="Times New Roman" w:cs="Times New Roman"/>
          <w:lang w:val="ru-RU"/>
        </w:rPr>
        <w:t xml:space="preserve">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2E64F3" w:rsidRPr="00294DE0">
        <w:rPr>
          <w:rFonts w:ascii="Times New Roman" w:hAnsi="Times New Roman" w:cs="Times New Roman"/>
          <w:lang w:val="ru-RU"/>
        </w:rPr>
        <w:t xml:space="preserve">              </w:t>
      </w:r>
      <w:r w:rsidR="00986D6F" w:rsidRPr="00294DE0">
        <w:rPr>
          <w:rFonts w:ascii="Times New Roman" w:hAnsi="Times New Roman" w:cs="Times New Roman"/>
          <w:lang w:val="ru-RU"/>
        </w:rPr>
        <w:t xml:space="preserve">                               </w:t>
      </w:r>
      <w:r w:rsidR="00986D6F">
        <w:rPr>
          <w:rFonts w:ascii="Times New Roman" w:hAnsi="Times New Roman" w:cs="Times New Roman"/>
          <w:lang w:val="ru-RU"/>
        </w:rPr>
        <w:t>Ф</w:t>
      </w:r>
      <w:r w:rsidR="00480E08">
        <w:rPr>
          <w:rFonts w:ascii="Times New Roman" w:hAnsi="Times New Roman" w:cs="Times New Roman"/>
          <w:lang w:val="ru-RU"/>
        </w:rPr>
        <w:t>.</w:t>
      </w:r>
      <w:r w:rsidR="00986D6F">
        <w:rPr>
          <w:rFonts w:ascii="Times New Roman" w:hAnsi="Times New Roman" w:cs="Times New Roman"/>
          <w:lang w:val="ru-RU"/>
        </w:rPr>
        <w:t>И</w:t>
      </w:r>
      <w:r w:rsidR="00480E08">
        <w:rPr>
          <w:rFonts w:ascii="Times New Roman" w:hAnsi="Times New Roman" w:cs="Times New Roman"/>
          <w:lang w:val="ru-RU"/>
        </w:rPr>
        <w:t>.</w:t>
      </w:r>
      <w:r w:rsidR="00986D6F">
        <w:rPr>
          <w:rFonts w:ascii="Times New Roman" w:hAnsi="Times New Roman" w:cs="Times New Roman"/>
          <w:lang w:val="ru-RU"/>
        </w:rPr>
        <w:t>О</w:t>
      </w:r>
      <w:r w:rsidR="00480E08">
        <w:rPr>
          <w:rFonts w:ascii="Times New Roman" w:hAnsi="Times New Roman" w:cs="Times New Roman"/>
          <w:lang w:val="ru-RU"/>
        </w:rPr>
        <w:t>.</w:t>
      </w:r>
    </w:p>
    <w:p w14:paraId="7A44648D" w14:textId="77777777" w:rsidR="002E64F3" w:rsidRPr="00294DE0" w:rsidRDefault="002E64F3" w:rsidP="00294DE0">
      <w:pPr>
        <w:spacing w:line="100" w:lineRule="atLeast"/>
        <w:jc w:val="both"/>
        <w:rPr>
          <w:lang w:val="ru-RU"/>
        </w:rPr>
      </w:pPr>
    </w:p>
    <w:p w14:paraId="2CD2635E" w14:textId="77777777" w:rsidR="002E64F3" w:rsidRPr="00294DE0" w:rsidRDefault="00294DE0" w:rsidP="00294DE0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Руководитель Учреждения (д</w:t>
      </w:r>
      <w:r w:rsidR="002E64F3" w:rsidRPr="00294DE0">
        <w:rPr>
          <w:rFonts w:ascii="Times New Roman" w:hAnsi="Times New Roman" w:cs="Times New Roman"/>
          <w:lang w:val="ru-RU"/>
        </w:rPr>
        <w:t xml:space="preserve">иректор </w:t>
      </w:r>
      <w:proofErr w:type="gramStart"/>
      <w:r>
        <w:rPr>
          <w:rFonts w:ascii="Times New Roman" w:hAnsi="Times New Roman" w:cs="Times New Roman"/>
          <w:lang w:val="ru-RU"/>
        </w:rPr>
        <w:t>И</w:t>
      </w:r>
      <w:r w:rsidR="002E64F3" w:rsidRPr="00294DE0">
        <w:rPr>
          <w:rFonts w:ascii="Times New Roman" w:hAnsi="Times New Roman" w:cs="Times New Roman"/>
          <w:lang w:val="ru-RU"/>
        </w:rPr>
        <w:t>нститута</w:t>
      </w:r>
      <w:r>
        <w:rPr>
          <w:rFonts w:ascii="Times New Roman" w:hAnsi="Times New Roman" w:cs="Times New Roman"/>
          <w:lang w:val="ru-RU"/>
        </w:rPr>
        <w:t>)</w:t>
      </w:r>
      <w:r w:rsidR="002E64F3" w:rsidRPr="00294DE0">
        <w:rPr>
          <w:rFonts w:ascii="Times New Roman" w:hAnsi="Times New Roman" w:cs="Times New Roman"/>
          <w:lang w:val="ru-RU"/>
        </w:rPr>
        <w:t xml:space="preserve">   </w:t>
      </w:r>
      <w:proofErr w:type="gramEnd"/>
      <w:r w:rsidR="002E64F3" w:rsidRPr="00294DE0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986D6F">
        <w:rPr>
          <w:rFonts w:ascii="Times New Roman" w:hAnsi="Times New Roman" w:cs="Times New Roman"/>
          <w:lang w:val="ru-RU"/>
        </w:rPr>
        <w:t>Ф</w:t>
      </w:r>
      <w:r w:rsidR="00480E08">
        <w:rPr>
          <w:rFonts w:ascii="Times New Roman" w:hAnsi="Times New Roman" w:cs="Times New Roman"/>
          <w:lang w:val="ru-RU"/>
        </w:rPr>
        <w:t>.И.</w:t>
      </w:r>
      <w:r w:rsidR="00986D6F">
        <w:rPr>
          <w:rFonts w:ascii="Times New Roman" w:hAnsi="Times New Roman" w:cs="Times New Roman"/>
          <w:lang w:val="ru-RU"/>
        </w:rPr>
        <w:t>О</w:t>
      </w:r>
      <w:r w:rsidR="00480E08">
        <w:rPr>
          <w:rFonts w:ascii="Times New Roman" w:hAnsi="Times New Roman" w:cs="Times New Roman"/>
          <w:lang w:val="ru-RU"/>
        </w:rPr>
        <w:t>.</w:t>
      </w:r>
    </w:p>
    <w:p w14:paraId="1E3AE797" w14:textId="77777777" w:rsidR="002E64F3" w:rsidRPr="00294DE0" w:rsidRDefault="002E64F3" w:rsidP="00294DE0">
      <w:pPr>
        <w:spacing w:line="100" w:lineRule="atLeast"/>
        <w:jc w:val="both"/>
        <w:rPr>
          <w:lang w:val="ru-RU"/>
        </w:rPr>
      </w:pPr>
    </w:p>
    <w:p w14:paraId="54D3488C" w14:textId="77777777" w:rsidR="002E64F3" w:rsidRPr="00294DE0" w:rsidRDefault="002E64F3" w:rsidP="00294DE0">
      <w:pPr>
        <w:spacing w:line="100" w:lineRule="atLeast"/>
        <w:jc w:val="both"/>
        <w:rPr>
          <w:lang w:val="ru-RU"/>
        </w:rPr>
      </w:pPr>
    </w:p>
    <w:p w14:paraId="489301A5" w14:textId="77777777" w:rsidR="002E64F3" w:rsidRPr="00294DE0" w:rsidRDefault="002E64F3" w:rsidP="00294DE0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  <w:r w:rsidRPr="00294DE0">
        <w:rPr>
          <w:rFonts w:ascii="Times New Roman" w:hAnsi="Times New Roman" w:cs="Times New Roman"/>
          <w:lang w:val="ru-RU"/>
        </w:rPr>
        <w:t xml:space="preserve">Дата </w:t>
      </w:r>
    </w:p>
    <w:p w14:paraId="4AB2E82A" w14:textId="77777777" w:rsidR="00294DE0" w:rsidRPr="00294DE0" w:rsidRDefault="00294DE0" w:rsidP="00294DE0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br w:type="page"/>
      </w:r>
      <w:r w:rsidRPr="00294DE0">
        <w:rPr>
          <w:rFonts w:ascii="Times New Roman" w:hAnsi="Times New Roman" w:cs="Times New Roman"/>
          <w:b/>
          <w:lang w:val="ru-RU"/>
        </w:rPr>
        <w:lastRenderedPageBreak/>
        <w:t xml:space="preserve">Приложение </w:t>
      </w:r>
      <w:r w:rsidR="00480E08">
        <w:rPr>
          <w:rFonts w:ascii="Times New Roman" w:hAnsi="Times New Roman" w:cs="Times New Roman"/>
          <w:b/>
          <w:lang w:val="ru-RU"/>
        </w:rPr>
        <w:t>3</w:t>
      </w:r>
    </w:p>
    <w:p w14:paraId="4C816933" w14:textId="77777777" w:rsidR="002E64F3" w:rsidRPr="005E163D" w:rsidRDefault="002E64F3" w:rsidP="00294DE0">
      <w:pPr>
        <w:rPr>
          <w:rFonts w:ascii="Calibri" w:hAnsi="Calibri"/>
          <w:lang w:val="ru-RU"/>
        </w:rPr>
      </w:pPr>
    </w:p>
    <w:p w14:paraId="1BADB07B" w14:textId="77777777" w:rsidR="008A594B" w:rsidRDefault="008A594B" w:rsidP="008A594B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</w:t>
      </w:r>
      <w:r w:rsidRPr="009B5D00">
        <w:rPr>
          <w:rFonts w:ascii="Times New Roman" w:hAnsi="Times New Roman"/>
          <w:b/>
        </w:rPr>
        <w:t>нформационно-аналитическ</w:t>
      </w:r>
      <w:r>
        <w:rPr>
          <w:rFonts w:ascii="Times New Roman" w:hAnsi="Times New Roman"/>
          <w:b/>
        </w:rPr>
        <w:t>ий</w:t>
      </w:r>
      <w:proofErr w:type="spellEnd"/>
      <w:r w:rsidRPr="009B5D00">
        <w:rPr>
          <w:rFonts w:ascii="Times New Roman" w:hAnsi="Times New Roman"/>
          <w:b/>
        </w:rPr>
        <w:t xml:space="preserve"> </w:t>
      </w:r>
      <w:proofErr w:type="spellStart"/>
      <w:r w:rsidRPr="009B5D00">
        <w:rPr>
          <w:rFonts w:ascii="Times New Roman" w:hAnsi="Times New Roman"/>
          <w:b/>
        </w:rPr>
        <w:t>отчет</w:t>
      </w:r>
      <w:proofErr w:type="spellEnd"/>
    </w:p>
    <w:p w14:paraId="71582830" w14:textId="77777777" w:rsidR="008A594B" w:rsidRPr="009B5D00" w:rsidRDefault="008A594B" w:rsidP="008A594B">
      <w:pPr>
        <w:pStyle w:val="a8"/>
        <w:jc w:val="center"/>
        <w:rPr>
          <w:rFonts w:ascii="Times New Roman" w:hAnsi="Times New Roman"/>
          <w:b/>
        </w:rPr>
      </w:pPr>
    </w:p>
    <w:p w14:paraId="5E0A9A8B" w14:textId="77777777" w:rsidR="008A594B" w:rsidRPr="008A594B" w:rsidRDefault="008A594B" w:rsidP="008A594B">
      <w:pPr>
        <w:pStyle w:val="a8"/>
        <w:numPr>
          <w:ilvl w:val="0"/>
          <w:numId w:val="7"/>
        </w:numPr>
        <w:tabs>
          <w:tab w:val="clear" w:pos="708"/>
          <w:tab w:val="left" w:pos="709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</w:rPr>
        <w:t>Полное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наименование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организации</w:t>
      </w:r>
      <w:proofErr w:type="spellEnd"/>
      <w:r w:rsidRPr="009B5D00">
        <w:rPr>
          <w:rFonts w:ascii="Times New Roman" w:hAnsi="Times New Roman"/>
        </w:rPr>
        <w:t>;</w:t>
      </w:r>
    </w:p>
    <w:p w14:paraId="57D7AFEB" w14:textId="77777777" w:rsidR="008A594B" w:rsidRPr="008A594B" w:rsidRDefault="008A594B" w:rsidP="008A594B">
      <w:pPr>
        <w:pStyle w:val="a8"/>
        <w:numPr>
          <w:ilvl w:val="0"/>
          <w:numId w:val="7"/>
        </w:numPr>
        <w:tabs>
          <w:tab w:val="clear" w:pos="708"/>
          <w:tab w:val="left" w:pos="709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>Юридический адрес организации с почтовым индексом, контактный телефон(-ы), адрес электронной почты</w:t>
      </w:r>
      <w:r>
        <w:rPr>
          <w:rFonts w:ascii="Times New Roman" w:hAnsi="Times New Roman" w:cs="Times New Roman"/>
          <w:lang w:val="ru-RU"/>
        </w:rPr>
        <w:t>;</w:t>
      </w:r>
    </w:p>
    <w:p w14:paraId="0884BA05" w14:textId="77777777" w:rsidR="008A594B" w:rsidRPr="006010F2" w:rsidRDefault="008A594B" w:rsidP="008A594B">
      <w:pPr>
        <w:pStyle w:val="a8"/>
        <w:numPr>
          <w:ilvl w:val="0"/>
          <w:numId w:val="7"/>
        </w:numPr>
        <w:tabs>
          <w:tab w:val="clear" w:pos="708"/>
          <w:tab w:val="left" w:pos="709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 w:rsidRPr="00294DE0">
        <w:rPr>
          <w:rFonts w:ascii="Times New Roman" w:hAnsi="Times New Roman" w:cs="Times New Roman"/>
          <w:lang w:val="ru-RU"/>
        </w:rPr>
        <w:t>Ф</w:t>
      </w:r>
      <w:r>
        <w:rPr>
          <w:rFonts w:ascii="Times New Roman" w:hAnsi="Times New Roman" w:cs="Times New Roman"/>
          <w:lang w:val="ru-RU"/>
        </w:rPr>
        <w:t>.</w:t>
      </w:r>
      <w:r w:rsidRPr="00294DE0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>.</w:t>
      </w:r>
      <w:r w:rsidRPr="00294DE0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.</w:t>
      </w:r>
      <w:r w:rsidRPr="00294DE0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Руководитель Проекта</w:t>
      </w:r>
      <w:r w:rsidRPr="00294DE0">
        <w:rPr>
          <w:rFonts w:ascii="Times New Roman" w:hAnsi="Times New Roman" w:cs="Times New Roman"/>
          <w:lang w:val="ru-RU"/>
        </w:rPr>
        <w:t>)</w:t>
      </w:r>
    </w:p>
    <w:p w14:paraId="66E0F7A7" w14:textId="77777777" w:rsidR="008A594B" w:rsidRPr="006010F2" w:rsidRDefault="006010F2" w:rsidP="008A594B">
      <w:pPr>
        <w:pStyle w:val="a8"/>
        <w:numPr>
          <w:ilvl w:val="0"/>
          <w:numId w:val="7"/>
        </w:numPr>
        <w:tabs>
          <w:tab w:val="clear" w:pos="708"/>
          <w:tab w:val="left" w:pos="709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 w:rsidRPr="006010F2">
        <w:rPr>
          <w:rFonts w:ascii="Times New Roman" w:hAnsi="Times New Roman" w:cs="Times New Roman"/>
          <w:lang w:val="ru-RU"/>
        </w:rPr>
        <w:t>Контактный телефон и</w:t>
      </w:r>
      <w:r>
        <w:rPr>
          <w:rFonts w:ascii="Times New Roman" w:hAnsi="Times New Roman" w:cs="Times New Roman"/>
          <w:lang w:val="ru-RU"/>
        </w:rPr>
        <w:t xml:space="preserve"> э</w:t>
      </w:r>
      <w:r w:rsidR="008A594B" w:rsidRPr="006010F2">
        <w:rPr>
          <w:rFonts w:ascii="Times New Roman" w:hAnsi="Times New Roman" w:cs="Times New Roman"/>
          <w:lang w:val="ru-RU"/>
        </w:rPr>
        <w:t>лектронная почта руководителя Проекта</w:t>
      </w:r>
    </w:p>
    <w:p w14:paraId="5F89B774" w14:textId="77777777" w:rsidR="008A594B" w:rsidRPr="008A594B" w:rsidRDefault="008A594B" w:rsidP="008A594B">
      <w:pPr>
        <w:pStyle w:val="a8"/>
        <w:numPr>
          <w:ilvl w:val="0"/>
          <w:numId w:val="7"/>
        </w:numPr>
        <w:tabs>
          <w:tab w:val="clear" w:pos="708"/>
          <w:tab w:val="left" w:pos="709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 w:rsidRPr="008A594B">
        <w:rPr>
          <w:rFonts w:ascii="Times New Roman" w:hAnsi="Times New Roman"/>
          <w:lang w:val="ru-RU"/>
        </w:rPr>
        <w:t xml:space="preserve">Полное название мероприятия с указанием сроков </w:t>
      </w:r>
      <w:r w:rsidR="00480E08">
        <w:rPr>
          <w:rFonts w:ascii="Times New Roman" w:hAnsi="Times New Roman"/>
          <w:lang w:val="ru-RU"/>
        </w:rPr>
        <w:t>и места проведения</w:t>
      </w:r>
      <w:r w:rsidRPr="008A594B">
        <w:rPr>
          <w:rFonts w:ascii="Times New Roman" w:hAnsi="Times New Roman"/>
          <w:lang w:val="ru-RU"/>
        </w:rPr>
        <w:t>;</w:t>
      </w:r>
    </w:p>
    <w:p w14:paraId="414FCBA9" w14:textId="77777777" w:rsidR="008A594B" w:rsidRPr="008A594B" w:rsidRDefault="008A594B" w:rsidP="008A594B">
      <w:pPr>
        <w:pStyle w:val="a8"/>
        <w:numPr>
          <w:ilvl w:val="0"/>
          <w:numId w:val="7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 w:rsidRPr="008A594B">
        <w:rPr>
          <w:rFonts w:ascii="Times New Roman" w:hAnsi="Times New Roman"/>
          <w:lang w:val="ru-RU"/>
        </w:rPr>
        <w:t xml:space="preserve">Информационный отчет, содержащий </w:t>
      </w:r>
      <w:r w:rsidR="006010F2">
        <w:rPr>
          <w:rFonts w:ascii="Times New Roman" w:hAnsi="Times New Roman"/>
          <w:lang w:val="ru-RU"/>
        </w:rPr>
        <w:t xml:space="preserve">краткое описание </w:t>
      </w:r>
      <w:r w:rsidR="00480E08" w:rsidRPr="008A594B">
        <w:rPr>
          <w:rFonts w:ascii="Times New Roman" w:hAnsi="Times New Roman"/>
          <w:lang w:val="ru-RU"/>
        </w:rPr>
        <w:t xml:space="preserve">о </w:t>
      </w:r>
      <w:r w:rsidR="00480E08">
        <w:rPr>
          <w:rFonts w:ascii="Times New Roman" w:hAnsi="Times New Roman"/>
          <w:lang w:val="ru-RU"/>
        </w:rPr>
        <w:t xml:space="preserve">проведенном </w:t>
      </w:r>
      <w:r w:rsidR="006010F2">
        <w:rPr>
          <w:rFonts w:ascii="Times New Roman" w:hAnsi="Times New Roman"/>
          <w:lang w:val="ru-RU"/>
        </w:rPr>
        <w:t>мероприятия: к</w:t>
      </w:r>
      <w:r w:rsidR="006010F2" w:rsidRPr="006010F2">
        <w:rPr>
          <w:rFonts w:ascii="Times New Roman" w:hAnsi="Times New Roman" w:cs="Times New Roman"/>
          <w:lang w:val="ru-RU"/>
        </w:rPr>
        <w:t>оличество секций</w:t>
      </w:r>
      <w:r w:rsidR="006010F2">
        <w:rPr>
          <w:rFonts w:ascii="Times New Roman" w:hAnsi="Times New Roman" w:cs="Times New Roman"/>
          <w:lang w:val="ru-RU"/>
        </w:rPr>
        <w:t>,</w:t>
      </w:r>
      <w:r w:rsidR="006010F2">
        <w:rPr>
          <w:rFonts w:ascii="Times New Roman" w:hAnsi="Times New Roman"/>
          <w:lang w:val="ru-RU"/>
        </w:rPr>
        <w:t xml:space="preserve"> к</w:t>
      </w:r>
      <w:r w:rsidR="006010F2">
        <w:rPr>
          <w:rFonts w:ascii="Times New Roman" w:hAnsi="Times New Roman" w:cs="Times New Roman"/>
          <w:lang w:val="ru-RU"/>
        </w:rPr>
        <w:t>оличество очных участников, с указанием г</w:t>
      </w:r>
      <w:r w:rsidR="006010F2" w:rsidRPr="00B627D8">
        <w:rPr>
          <w:rFonts w:ascii="Times New Roman" w:hAnsi="Times New Roman" w:cs="Times New Roman"/>
          <w:lang w:val="ru-RU"/>
        </w:rPr>
        <w:t>еограф</w:t>
      </w:r>
      <w:r w:rsidR="006010F2">
        <w:rPr>
          <w:rFonts w:ascii="Times New Roman" w:hAnsi="Times New Roman" w:cs="Times New Roman"/>
          <w:lang w:val="ru-RU"/>
        </w:rPr>
        <w:t xml:space="preserve">ии участников (города, области, республики </w:t>
      </w:r>
      <w:r w:rsidR="006010F2" w:rsidRPr="00B627D8">
        <w:rPr>
          <w:rFonts w:ascii="Times New Roman" w:hAnsi="Times New Roman" w:cs="Times New Roman"/>
          <w:lang w:val="ru-RU"/>
        </w:rPr>
        <w:t>и т.п.)</w:t>
      </w:r>
      <w:r w:rsidRPr="008A594B">
        <w:rPr>
          <w:rFonts w:ascii="Times New Roman" w:hAnsi="Times New Roman"/>
          <w:lang w:val="ru-RU"/>
        </w:rPr>
        <w:t xml:space="preserve"> </w:t>
      </w:r>
      <w:r w:rsidR="00480E08">
        <w:rPr>
          <w:rFonts w:ascii="Times New Roman" w:hAnsi="Times New Roman"/>
          <w:lang w:val="ru-RU"/>
        </w:rPr>
        <w:t xml:space="preserve">и т.п. </w:t>
      </w:r>
      <w:r w:rsidRPr="008A594B">
        <w:rPr>
          <w:rFonts w:ascii="Times New Roman" w:hAnsi="Times New Roman"/>
          <w:lang w:val="ru-RU"/>
        </w:rPr>
        <w:t>(</w:t>
      </w:r>
      <w:r w:rsidRPr="008A594B">
        <w:rPr>
          <w:rFonts w:ascii="Times New Roman" w:hAnsi="Times New Roman"/>
          <w:u w:val="single"/>
          <w:lang w:val="ru-RU"/>
        </w:rPr>
        <w:t xml:space="preserve">не более </w:t>
      </w:r>
      <w:r w:rsidRPr="008A594B">
        <w:rPr>
          <w:rFonts w:ascii="Times New Roman" w:hAnsi="Times New Roman"/>
          <w:lang w:val="ru-RU"/>
        </w:rPr>
        <w:t xml:space="preserve">А4); </w:t>
      </w:r>
    </w:p>
    <w:p w14:paraId="2D44E92A" w14:textId="77777777" w:rsidR="008A594B" w:rsidRPr="008A594B" w:rsidRDefault="006010F2" w:rsidP="008A594B">
      <w:pPr>
        <w:pStyle w:val="a8"/>
        <w:numPr>
          <w:ilvl w:val="0"/>
          <w:numId w:val="7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Краткая информация о дополнительных мероприятиях</w:t>
      </w:r>
      <w:r w:rsidR="00480E08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проведенных в рамках Проекта: лекции ведущих ученых, круглые столы, обучающие семинары и т.п.</w:t>
      </w:r>
      <w:r w:rsidR="008A594B" w:rsidRPr="008A594B">
        <w:rPr>
          <w:rFonts w:ascii="Times New Roman" w:hAnsi="Times New Roman"/>
          <w:lang w:val="ru-RU"/>
        </w:rPr>
        <w:t xml:space="preserve"> </w:t>
      </w:r>
    </w:p>
    <w:p w14:paraId="47B1B0C5" w14:textId="77777777" w:rsidR="008A594B" w:rsidRPr="006010F2" w:rsidRDefault="008A594B" w:rsidP="008A594B">
      <w:pPr>
        <w:pStyle w:val="a8"/>
        <w:numPr>
          <w:ilvl w:val="0"/>
          <w:numId w:val="7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 w:rsidRPr="006010F2">
        <w:rPr>
          <w:rFonts w:ascii="Times New Roman" w:hAnsi="Times New Roman"/>
          <w:lang w:val="ru-RU"/>
        </w:rPr>
        <w:t>Фотографии мероприятия;</w:t>
      </w:r>
    </w:p>
    <w:p w14:paraId="06D75E78" w14:textId="77777777" w:rsidR="008A594B" w:rsidRPr="008A594B" w:rsidRDefault="006010F2" w:rsidP="008A594B">
      <w:pPr>
        <w:pStyle w:val="a8"/>
        <w:numPr>
          <w:ilvl w:val="0"/>
          <w:numId w:val="7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Итоги мероприятия: Информация о победителях, информация о сроках издания сборника материалов научной конференции. Ес</w:t>
      </w:r>
      <w:r w:rsidR="00480E08">
        <w:rPr>
          <w:rFonts w:ascii="Times New Roman" w:hAnsi="Times New Roman"/>
          <w:lang w:val="ru-RU"/>
        </w:rPr>
        <w:t>ли</w:t>
      </w:r>
      <w:r>
        <w:rPr>
          <w:rFonts w:ascii="Times New Roman" w:hAnsi="Times New Roman"/>
          <w:lang w:val="ru-RU"/>
        </w:rPr>
        <w:t xml:space="preserve"> материалы вышли к</w:t>
      </w:r>
      <w:r w:rsidR="00480E08">
        <w:rPr>
          <w:rFonts w:ascii="Times New Roman" w:hAnsi="Times New Roman"/>
          <w:lang w:val="ru-RU"/>
        </w:rPr>
        <w:t xml:space="preserve"> началу </w:t>
      </w:r>
      <w:r>
        <w:rPr>
          <w:rFonts w:ascii="Times New Roman" w:hAnsi="Times New Roman"/>
          <w:lang w:val="ru-RU"/>
        </w:rPr>
        <w:t xml:space="preserve">конференции, то к отчету приложить два экземпляра </w:t>
      </w:r>
      <w:r w:rsidR="00480E08">
        <w:rPr>
          <w:rFonts w:ascii="Times New Roman" w:hAnsi="Times New Roman"/>
          <w:lang w:val="ru-RU"/>
        </w:rPr>
        <w:t>сборника материалов</w:t>
      </w:r>
      <w:r>
        <w:rPr>
          <w:rFonts w:ascii="Times New Roman" w:hAnsi="Times New Roman"/>
          <w:lang w:val="ru-RU"/>
        </w:rPr>
        <w:t>.</w:t>
      </w:r>
    </w:p>
    <w:p w14:paraId="0F4FE076" w14:textId="77777777" w:rsidR="006010F2" w:rsidRDefault="006010F2" w:rsidP="008A594B">
      <w:pPr>
        <w:pStyle w:val="a8"/>
        <w:spacing w:after="200" w:line="276" w:lineRule="auto"/>
        <w:ind w:left="360"/>
        <w:jc w:val="both"/>
        <w:rPr>
          <w:rFonts w:ascii="Times New Roman" w:hAnsi="Times New Roman"/>
          <w:lang w:val="ru-RU"/>
        </w:rPr>
      </w:pPr>
    </w:p>
    <w:p w14:paraId="0662D18F" w14:textId="77777777" w:rsidR="008A594B" w:rsidRPr="008A594B" w:rsidRDefault="008A594B" w:rsidP="008A594B">
      <w:pPr>
        <w:pStyle w:val="a8"/>
        <w:spacing w:after="200" w:line="276" w:lineRule="auto"/>
        <w:ind w:left="360"/>
        <w:jc w:val="both"/>
        <w:rPr>
          <w:rFonts w:ascii="Times New Roman" w:hAnsi="Times New Roman"/>
          <w:lang w:val="ru-RU"/>
        </w:rPr>
      </w:pPr>
    </w:p>
    <w:p w14:paraId="180E0164" w14:textId="77777777" w:rsidR="008A594B" w:rsidRPr="008A594B" w:rsidRDefault="008A594B" w:rsidP="008A594B">
      <w:pPr>
        <w:rPr>
          <w:rFonts w:ascii="Times New Roman" w:hAnsi="Times New Roman"/>
          <w:lang w:val="ru-RU"/>
        </w:rPr>
      </w:pPr>
      <w:r w:rsidRPr="008A594B">
        <w:rPr>
          <w:rFonts w:ascii="Times New Roman" w:hAnsi="Times New Roman"/>
          <w:lang w:val="ru-RU"/>
        </w:rPr>
        <w:t>Дата</w:t>
      </w:r>
      <w:r w:rsidRPr="008A594B">
        <w:rPr>
          <w:rFonts w:ascii="Times New Roman" w:hAnsi="Times New Roman"/>
          <w:lang w:val="ru-RU"/>
        </w:rPr>
        <w:tab/>
        <w:t xml:space="preserve">    </w:t>
      </w:r>
      <w:r w:rsidRPr="008A594B">
        <w:rPr>
          <w:rFonts w:ascii="Times New Roman" w:hAnsi="Times New Roman"/>
          <w:lang w:val="ru-RU"/>
        </w:rPr>
        <w:tab/>
        <w:t xml:space="preserve">                                                           подпись</w:t>
      </w:r>
      <w:r w:rsidR="006010F2">
        <w:rPr>
          <w:rFonts w:ascii="Times New Roman" w:hAnsi="Times New Roman"/>
          <w:lang w:val="ru-RU"/>
        </w:rPr>
        <w:t xml:space="preserve"> Руководителя Проекта</w:t>
      </w:r>
      <w:r w:rsidRPr="008A594B">
        <w:rPr>
          <w:rFonts w:ascii="Times New Roman" w:hAnsi="Times New Roman"/>
          <w:lang w:val="ru-RU"/>
        </w:rPr>
        <w:t xml:space="preserve">     /Ф.И.О./</w:t>
      </w:r>
    </w:p>
    <w:p w14:paraId="6C5813C5" w14:textId="77777777" w:rsidR="008A594B" w:rsidRPr="008A594B" w:rsidRDefault="008A594B" w:rsidP="008A594B">
      <w:pPr>
        <w:pStyle w:val="a8"/>
        <w:spacing w:after="200" w:line="276" w:lineRule="auto"/>
        <w:ind w:left="360"/>
        <w:jc w:val="both"/>
        <w:rPr>
          <w:rFonts w:ascii="Times New Roman" w:hAnsi="Times New Roman"/>
          <w:lang w:val="ru-RU"/>
        </w:rPr>
      </w:pPr>
    </w:p>
    <w:p w14:paraId="09FB607C" w14:textId="77777777" w:rsidR="008A594B" w:rsidRPr="008A594B" w:rsidRDefault="008A594B" w:rsidP="008A594B">
      <w:pPr>
        <w:pStyle w:val="a8"/>
        <w:spacing w:after="200" w:line="276" w:lineRule="auto"/>
        <w:ind w:left="360"/>
        <w:jc w:val="both"/>
        <w:rPr>
          <w:rFonts w:ascii="Times New Roman" w:hAnsi="Times New Roman"/>
          <w:lang w:val="ru-RU"/>
        </w:rPr>
      </w:pPr>
    </w:p>
    <w:p w14:paraId="0BB12887" w14:textId="7BABFBC3" w:rsidR="008A594B" w:rsidRPr="008A594B" w:rsidRDefault="008A594B" w:rsidP="008A594B">
      <w:pPr>
        <w:pStyle w:val="a8"/>
        <w:spacing w:after="200" w:line="276" w:lineRule="auto"/>
        <w:ind w:left="360"/>
        <w:jc w:val="both"/>
        <w:rPr>
          <w:rFonts w:ascii="Times New Roman" w:hAnsi="Times New Roman"/>
          <w:i/>
          <w:lang w:val="ru-RU"/>
        </w:rPr>
      </w:pPr>
      <w:r w:rsidRPr="008A594B">
        <w:rPr>
          <w:rFonts w:ascii="Times New Roman" w:hAnsi="Times New Roman"/>
          <w:i/>
          <w:lang w:val="ru-RU"/>
        </w:rPr>
        <w:t xml:space="preserve">Отчёт необходимо сдать в печатном виде и/или отправить электронную версию (файл </w:t>
      </w:r>
      <w:r>
        <w:rPr>
          <w:rFonts w:ascii="Times New Roman" w:hAnsi="Times New Roman"/>
          <w:i/>
        </w:rPr>
        <w:t>DOC</w:t>
      </w:r>
      <w:r>
        <w:rPr>
          <w:rFonts w:ascii="Times New Roman" w:hAnsi="Times New Roman"/>
          <w:i/>
          <w:lang w:val="ru-RU"/>
        </w:rPr>
        <w:t>/</w:t>
      </w:r>
      <w:r w:rsidRPr="009B5D00">
        <w:rPr>
          <w:rFonts w:ascii="Times New Roman" w:hAnsi="Times New Roman"/>
          <w:i/>
        </w:rPr>
        <w:t>PDF</w:t>
      </w:r>
      <w:r w:rsidRPr="008A594B">
        <w:rPr>
          <w:rFonts w:ascii="Times New Roman" w:hAnsi="Times New Roman"/>
          <w:i/>
          <w:lang w:val="ru-RU"/>
        </w:rPr>
        <w:t xml:space="preserve">) на адрес </w:t>
      </w:r>
      <w:r w:rsidR="00E66E04">
        <w:rPr>
          <w:rFonts w:ascii="Times New Roman" w:hAnsi="Times New Roman" w:cs="Times New Roman"/>
          <w:lang w:val="ru-RU"/>
        </w:rPr>
        <w:t>НОФМУ</w:t>
      </w:r>
      <w:r w:rsidR="00E66E04" w:rsidRPr="008A594B">
        <w:rPr>
          <w:rFonts w:ascii="Times New Roman" w:hAnsi="Times New Roman"/>
          <w:i/>
          <w:lang w:val="ru-RU"/>
        </w:rPr>
        <w:t xml:space="preserve"> </w:t>
      </w:r>
      <w:r w:rsidRPr="008A594B">
        <w:rPr>
          <w:rFonts w:ascii="Times New Roman" w:hAnsi="Times New Roman"/>
          <w:i/>
          <w:lang w:val="ru-RU"/>
        </w:rPr>
        <w:t>(</w:t>
      </w:r>
      <w:proofErr w:type="spellStart"/>
      <w:r w:rsidRPr="009B5D00">
        <w:rPr>
          <w:rFonts w:ascii="Times New Roman" w:hAnsi="Times New Roman"/>
          <w:i/>
        </w:rPr>
        <w:t>nofmu</w:t>
      </w:r>
      <w:proofErr w:type="spellEnd"/>
      <w:r w:rsidRPr="008A594B">
        <w:rPr>
          <w:rFonts w:ascii="Times New Roman" w:hAnsi="Times New Roman"/>
          <w:i/>
          <w:lang w:val="ru-RU"/>
        </w:rPr>
        <w:t>@</w:t>
      </w:r>
      <w:r w:rsidRPr="009B5D00">
        <w:rPr>
          <w:rFonts w:ascii="Times New Roman" w:hAnsi="Times New Roman"/>
          <w:i/>
        </w:rPr>
        <w:t>mail</w:t>
      </w:r>
      <w:r w:rsidRPr="008A594B">
        <w:rPr>
          <w:rFonts w:ascii="Times New Roman" w:hAnsi="Times New Roman"/>
          <w:i/>
          <w:lang w:val="ru-RU"/>
        </w:rPr>
        <w:t>.</w:t>
      </w:r>
      <w:proofErr w:type="spellStart"/>
      <w:r w:rsidRPr="009B5D00">
        <w:rPr>
          <w:rFonts w:ascii="Times New Roman" w:hAnsi="Times New Roman"/>
          <w:i/>
        </w:rPr>
        <w:t>ru</w:t>
      </w:r>
      <w:proofErr w:type="spellEnd"/>
      <w:r w:rsidRPr="008A594B">
        <w:rPr>
          <w:rFonts w:ascii="Times New Roman" w:hAnsi="Times New Roman"/>
          <w:i/>
          <w:lang w:val="ru-RU"/>
        </w:rPr>
        <w:t xml:space="preserve">) не позднее </w:t>
      </w:r>
      <w:r w:rsidR="006010F2">
        <w:rPr>
          <w:rFonts w:ascii="Times New Roman" w:hAnsi="Times New Roman"/>
          <w:i/>
          <w:lang w:val="ru-RU"/>
        </w:rPr>
        <w:t xml:space="preserve">одного месяца </w:t>
      </w:r>
      <w:r w:rsidR="00C66AFA" w:rsidRPr="008A594B">
        <w:rPr>
          <w:rFonts w:ascii="Times New Roman" w:hAnsi="Times New Roman"/>
          <w:i/>
          <w:lang w:val="ru-RU"/>
        </w:rPr>
        <w:t>по</w:t>
      </w:r>
      <w:r w:rsidR="00C66AFA">
        <w:rPr>
          <w:rFonts w:ascii="Times New Roman" w:hAnsi="Times New Roman"/>
          <w:i/>
          <w:lang w:val="ru-RU"/>
        </w:rPr>
        <w:t>сле</w:t>
      </w:r>
      <w:r w:rsidR="00C66AFA" w:rsidRPr="008A594B">
        <w:rPr>
          <w:rFonts w:ascii="Times New Roman" w:hAnsi="Times New Roman"/>
          <w:i/>
          <w:lang w:val="ru-RU"/>
        </w:rPr>
        <w:t xml:space="preserve"> окончания</w:t>
      </w:r>
      <w:r w:rsidRPr="008A594B">
        <w:rPr>
          <w:rFonts w:ascii="Times New Roman" w:hAnsi="Times New Roman"/>
          <w:i/>
          <w:lang w:val="ru-RU"/>
        </w:rPr>
        <w:t xml:space="preserve"> мероприятия.</w:t>
      </w:r>
    </w:p>
    <w:p w14:paraId="266C6E5A" w14:textId="77777777" w:rsidR="00294DE0" w:rsidRPr="005E163D" w:rsidRDefault="00294DE0" w:rsidP="00294DE0">
      <w:pPr>
        <w:rPr>
          <w:rFonts w:ascii="Calibri" w:hAnsi="Calibri"/>
          <w:lang w:val="ru-RU"/>
        </w:rPr>
      </w:pPr>
    </w:p>
    <w:p w14:paraId="28D24C16" w14:textId="77777777" w:rsidR="002E64F3" w:rsidRPr="00294DE0" w:rsidRDefault="002E64F3" w:rsidP="00294DE0">
      <w:pPr>
        <w:rPr>
          <w:lang w:val="ru-RU"/>
        </w:rPr>
      </w:pPr>
    </w:p>
    <w:sectPr w:rsidR="002E64F3" w:rsidRPr="00294DE0">
      <w:pgSz w:w="11906" w:h="16838"/>
      <w:pgMar w:top="1134" w:right="850" w:bottom="1134" w:left="1701" w:header="720" w:footer="720" w:gutter="0"/>
      <w:cols w:space="720"/>
      <w:docGrid w:linePitch="360" w:charSpace="214742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DD2F" w14:textId="77777777" w:rsidR="001E716D" w:rsidRDefault="001E716D">
      <w:r>
        <w:separator/>
      </w:r>
    </w:p>
  </w:endnote>
  <w:endnote w:type="continuationSeparator" w:id="0">
    <w:p w14:paraId="183DFD70" w14:textId="77777777" w:rsidR="001E716D" w:rsidRDefault="001E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WenQuanYi Zen Hei">
    <w:altName w:val="Yu Gothic UI"/>
    <w:charset w:val="80"/>
    <w:family w:val="auto"/>
    <w:pitch w:val="variable"/>
    <w:sig w:usb0="00000001" w:usb1="08070000" w:usb2="00000010" w:usb3="00000000" w:csb0="00020000" w:csb1="00000000"/>
  </w:font>
  <w:font w:name="Lohit Devanagari">
    <w:altName w:val="Yu Gothic"/>
    <w:charset w:val="80"/>
    <w:family w:val="auto"/>
    <w:pitch w:val="variable"/>
    <w:sig w:usb0="00000003" w:usb1="00000000" w:usb2="00000000" w:usb3="00000000" w:csb0="00000001" w:csb1="00000000"/>
  </w:font>
  <w:font w:name="Liberation Sans">
    <w:altName w:val="Yu Gothic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C7E0" w14:textId="77777777" w:rsidR="001E716D" w:rsidRDefault="001E716D">
      <w:r>
        <w:separator/>
      </w:r>
    </w:p>
  </w:footnote>
  <w:footnote w:type="continuationSeparator" w:id="0">
    <w:p w14:paraId="74724572" w14:textId="77777777" w:rsidR="001E716D" w:rsidRDefault="001E7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F5D0C31"/>
    <w:multiLevelType w:val="hybridMultilevel"/>
    <w:tmpl w:val="AA52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21415"/>
    <w:multiLevelType w:val="hybridMultilevel"/>
    <w:tmpl w:val="3464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510275">
    <w:abstractNumId w:val="0"/>
  </w:num>
  <w:num w:numId="2" w16cid:durableId="636764359">
    <w:abstractNumId w:val="1"/>
  </w:num>
  <w:num w:numId="3" w16cid:durableId="1552382834">
    <w:abstractNumId w:val="2"/>
  </w:num>
  <w:num w:numId="4" w16cid:durableId="168562315">
    <w:abstractNumId w:val="3"/>
  </w:num>
  <w:num w:numId="5" w16cid:durableId="371423901">
    <w:abstractNumId w:val="4"/>
  </w:num>
  <w:num w:numId="6" w16cid:durableId="680425958">
    <w:abstractNumId w:val="6"/>
  </w:num>
  <w:num w:numId="7" w16cid:durableId="1242250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B6"/>
    <w:rsid w:val="00052823"/>
    <w:rsid w:val="00085F25"/>
    <w:rsid w:val="000F32EF"/>
    <w:rsid w:val="001E716D"/>
    <w:rsid w:val="00294DE0"/>
    <w:rsid w:val="002D52E7"/>
    <w:rsid w:val="002E5CC0"/>
    <w:rsid w:val="002E64F3"/>
    <w:rsid w:val="003E0468"/>
    <w:rsid w:val="00420BEB"/>
    <w:rsid w:val="00462CB6"/>
    <w:rsid w:val="00480E08"/>
    <w:rsid w:val="004C5AD0"/>
    <w:rsid w:val="005B6A4A"/>
    <w:rsid w:val="005E163D"/>
    <w:rsid w:val="006010F2"/>
    <w:rsid w:val="00654E00"/>
    <w:rsid w:val="006735BD"/>
    <w:rsid w:val="007104B0"/>
    <w:rsid w:val="008A594B"/>
    <w:rsid w:val="008E6E83"/>
    <w:rsid w:val="008F40BF"/>
    <w:rsid w:val="0097490A"/>
    <w:rsid w:val="00986D6F"/>
    <w:rsid w:val="009B5221"/>
    <w:rsid w:val="00A410EC"/>
    <w:rsid w:val="00B04347"/>
    <w:rsid w:val="00B627D8"/>
    <w:rsid w:val="00BC254E"/>
    <w:rsid w:val="00BE4151"/>
    <w:rsid w:val="00C66AFA"/>
    <w:rsid w:val="00CD13E0"/>
    <w:rsid w:val="00CD7B3E"/>
    <w:rsid w:val="00D00B74"/>
    <w:rsid w:val="00DF17F5"/>
    <w:rsid w:val="00E66E04"/>
    <w:rsid w:val="00E94D2D"/>
    <w:rsid w:val="00EC5EED"/>
    <w:rsid w:val="00EF3120"/>
    <w:rsid w:val="00F143F5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D6163F"/>
  <w15:chartTrackingRefBased/>
  <w15:docId w15:val="{82DD52AB-472F-4822-A19A-6CAB291F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708"/>
      </w:tabs>
      <w:suppressAutoHyphens/>
    </w:pPr>
    <w:rPr>
      <w:rFonts w:ascii="Liberation Serif" w:eastAsia="WenQuanYi Zen Hei" w:hAnsi="Liberation Serif" w:cs="Lohit Devanagari"/>
      <w:color w:val="00000A"/>
      <w:sz w:val="24"/>
      <w:szCs w:val="24"/>
      <w:lang w:val="en-US"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Title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styleId="a8">
    <w:name w:val="List Paragraph"/>
    <w:basedOn w:val="a"/>
    <w:uiPriority w:val="34"/>
    <w:qFormat/>
    <w:pPr>
      <w:ind w:left="72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Основной текст_"/>
    <w:link w:val="11"/>
    <w:rsid w:val="00C66AFA"/>
  </w:style>
  <w:style w:type="paragraph" w:customStyle="1" w:styleId="11">
    <w:name w:val="Основной текст1"/>
    <w:basedOn w:val="a"/>
    <w:link w:val="a9"/>
    <w:rsid w:val="00C66AFA"/>
    <w:pPr>
      <w:widowControl w:val="0"/>
      <w:tabs>
        <w:tab w:val="clear" w:pos="708"/>
      </w:tabs>
      <w:suppressAutoHyphens w:val="0"/>
      <w:spacing w:after="26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a">
    <w:name w:val="Подпись к таблице_"/>
    <w:link w:val="ab"/>
    <w:rsid w:val="00F143F5"/>
    <w:rPr>
      <w:rFonts w:ascii="Arial" w:eastAsia="Arial" w:hAnsi="Arial" w:cs="Arial"/>
    </w:rPr>
  </w:style>
  <w:style w:type="paragraph" w:customStyle="1" w:styleId="ab">
    <w:name w:val="Подпись к таблице"/>
    <w:basedOn w:val="a"/>
    <w:link w:val="aa"/>
    <w:rsid w:val="00F143F5"/>
    <w:pPr>
      <w:widowControl w:val="0"/>
      <w:tabs>
        <w:tab w:val="clear" w:pos="708"/>
      </w:tabs>
      <w:suppressAutoHyphens w:val="0"/>
    </w:pPr>
    <w:rPr>
      <w:rFonts w:ascii="Arial" w:eastAsia="Arial" w:hAnsi="Arial" w:cs="Arial"/>
      <w:color w:val="auto"/>
      <w:sz w:val="20"/>
      <w:szCs w:val="20"/>
      <w:lang w:val="ru-RU" w:eastAsia="ru-RU" w:bidi="ar-SA"/>
    </w:rPr>
  </w:style>
  <w:style w:type="character" w:styleId="ac">
    <w:name w:val="Unresolved Mention"/>
    <w:basedOn w:val="a0"/>
    <w:uiPriority w:val="99"/>
    <w:semiHidden/>
    <w:unhideWhenUsed/>
    <w:rsid w:val="00E6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fm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C7A0-0DB8-425A-9B26-88DF206E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CMUiS</dc:creator>
  <cp:keywords/>
  <cp:lastModifiedBy>Artur</cp:lastModifiedBy>
  <cp:revision>3</cp:revision>
  <cp:lastPrinted>1601-01-01T00:00:00Z</cp:lastPrinted>
  <dcterms:created xsi:type="dcterms:W3CDTF">2022-10-17T03:22:00Z</dcterms:created>
  <dcterms:modified xsi:type="dcterms:W3CDTF">2022-10-17T03:42:00Z</dcterms:modified>
</cp:coreProperties>
</file>